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50" w:rsidRDefault="00846950" w:rsidP="00846950">
      <w:pPr>
        <w:spacing w:after="0"/>
        <w:ind w:left="708"/>
        <w:rPr>
          <w:b/>
          <w:sz w:val="28"/>
          <w:szCs w:val="28"/>
        </w:rPr>
      </w:pPr>
      <w:r>
        <w:t xml:space="preserve">                                                               </w:t>
      </w:r>
      <w:r>
        <w:rPr>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й"/>
                    <pic:cNvPicPr>
                      <a:picLocks noChangeAspect="1" noChangeArrowheads="1"/>
                    </pic:cNvPicPr>
                  </pic:nvPicPr>
                  <pic:blipFill>
                    <a:blip r:embed="rId7"/>
                    <a:srcRect/>
                    <a:stretch>
                      <a:fillRect/>
                    </a:stretch>
                  </pic:blipFill>
                  <pic:spPr bwMode="auto">
                    <a:xfrm>
                      <a:off x="0" y="0"/>
                      <a:ext cx="533400" cy="628650"/>
                    </a:xfrm>
                    <a:prstGeom prst="rect">
                      <a:avLst/>
                    </a:prstGeom>
                    <a:noFill/>
                    <a:ln w="9525">
                      <a:noFill/>
                      <a:miter lim="800000"/>
                      <a:headEnd/>
                      <a:tailEnd/>
                    </a:ln>
                  </pic:spPr>
                </pic:pic>
              </a:graphicData>
            </a:graphic>
          </wp:inline>
        </w:drawing>
      </w:r>
      <w:r>
        <w:rPr>
          <w:b/>
          <w:sz w:val="28"/>
          <w:szCs w:val="28"/>
        </w:rPr>
        <w:t xml:space="preserve"> </w:t>
      </w:r>
    </w:p>
    <w:p w:rsidR="00846950" w:rsidRDefault="00846950" w:rsidP="00846950">
      <w:pPr>
        <w:spacing w:after="0" w:line="240" w:lineRule="auto"/>
        <w:rPr>
          <w:b/>
          <w:sz w:val="28"/>
          <w:szCs w:val="28"/>
        </w:rPr>
      </w:pPr>
      <w:r>
        <w:rPr>
          <w:b/>
          <w:sz w:val="28"/>
          <w:szCs w:val="28"/>
        </w:rPr>
        <w:t xml:space="preserve">        </w:t>
      </w:r>
      <w:r>
        <w:rPr>
          <w:rFonts w:ascii="Times New Roman" w:hAnsi="Times New Roman" w:cs="Times New Roman"/>
          <w:sz w:val="32"/>
          <w:szCs w:val="32"/>
        </w:rPr>
        <w:t>АДМИНИСТРАЦИЯ ПОТАПОВСКОГО СЕЛЬСОВЕТА</w:t>
      </w:r>
    </w:p>
    <w:p w:rsidR="00846950" w:rsidRDefault="00846950" w:rsidP="00846950">
      <w:pPr>
        <w:spacing w:after="0" w:line="240" w:lineRule="auto"/>
        <w:rPr>
          <w:b/>
          <w:sz w:val="28"/>
          <w:szCs w:val="28"/>
        </w:rPr>
      </w:pPr>
      <w:r>
        <w:rPr>
          <w:b/>
          <w:sz w:val="28"/>
          <w:szCs w:val="28"/>
        </w:rPr>
        <w:t xml:space="preserve">         </w:t>
      </w:r>
      <w:r>
        <w:rPr>
          <w:rFonts w:ascii="Times New Roman" w:hAnsi="Times New Roman" w:cs="Times New Roman"/>
          <w:sz w:val="32"/>
          <w:szCs w:val="32"/>
        </w:rPr>
        <w:t>ЕНИСЕЙСКОГО РАЙОНА  КРАСНОЯРСКОГО КРАЯ</w:t>
      </w:r>
    </w:p>
    <w:p w:rsidR="00846950" w:rsidRDefault="00846950" w:rsidP="00846950">
      <w:pPr>
        <w:spacing w:after="0" w:line="240" w:lineRule="auto"/>
        <w:jc w:val="center"/>
        <w:rPr>
          <w:sz w:val="32"/>
          <w:szCs w:val="32"/>
        </w:rPr>
      </w:pPr>
    </w:p>
    <w:p w:rsidR="00846950" w:rsidRDefault="00846950" w:rsidP="00846950">
      <w:pPr>
        <w:spacing w:after="0" w:line="240" w:lineRule="auto"/>
        <w:jc w:val="center"/>
        <w:rPr>
          <w:sz w:val="32"/>
          <w:szCs w:val="32"/>
        </w:rPr>
      </w:pPr>
    </w:p>
    <w:p w:rsidR="00846950" w:rsidRDefault="00846950" w:rsidP="00846950">
      <w:pPr>
        <w:spacing w:after="0"/>
        <w:rPr>
          <w:rFonts w:ascii="Times New Roman" w:hAnsi="Times New Roman" w:cs="Times New Roman"/>
          <w:b/>
          <w:sz w:val="36"/>
          <w:szCs w:val="36"/>
        </w:rPr>
      </w:pPr>
      <w:r>
        <w:rPr>
          <w:rFonts w:ascii="Times New Roman" w:hAnsi="Times New Roman" w:cs="Times New Roman"/>
          <w:b/>
          <w:sz w:val="36"/>
          <w:szCs w:val="36"/>
        </w:rPr>
        <w:t xml:space="preserve">                              ПОСТАНОВЛЕНИЕ</w:t>
      </w:r>
    </w:p>
    <w:p w:rsidR="00846950" w:rsidRDefault="00846950" w:rsidP="00846950">
      <w:pPr>
        <w:spacing w:after="0"/>
        <w:rPr>
          <w:rFonts w:ascii="Times New Roman" w:hAnsi="Times New Roman" w:cs="Times New Roman"/>
          <w:b/>
          <w:sz w:val="36"/>
          <w:szCs w:val="36"/>
        </w:rPr>
      </w:pPr>
    </w:p>
    <w:p w:rsidR="00846950" w:rsidRDefault="00F373C6" w:rsidP="00846950">
      <w:pPr>
        <w:rPr>
          <w:rFonts w:ascii="Times New Roman" w:hAnsi="Times New Roman" w:cs="Times New Roman"/>
          <w:sz w:val="24"/>
          <w:szCs w:val="24"/>
        </w:rPr>
      </w:pPr>
      <w:r>
        <w:rPr>
          <w:rFonts w:ascii="Times New Roman" w:hAnsi="Times New Roman" w:cs="Times New Roman"/>
          <w:sz w:val="24"/>
          <w:szCs w:val="24"/>
        </w:rPr>
        <w:t>20.11.</w:t>
      </w:r>
      <w:r w:rsidR="00846950" w:rsidRPr="00C52B1A">
        <w:rPr>
          <w:rFonts w:ascii="Times New Roman" w:hAnsi="Times New Roman" w:cs="Times New Roman"/>
          <w:sz w:val="24"/>
          <w:szCs w:val="24"/>
        </w:rPr>
        <w:t xml:space="preserve">2018 г.                                      с. Потапово                               </w:t>
      </w:r>
      <w:r>
        <w:rPr>
          <w:rFonts w:ascii="Times New Roman" w:hAnsi="Times New Roman" w:cs="Times New Roman"/>
          <w:sz w:val="24"/>
          <w:szCs w:val="24"/>
        </w:rPr>
        <w:t xml:space="preserve">                             № 4</w:t>
      </w:r>
      <w:r w:rsidR="00846950" w:rsidRPr="00C52B1A">
        <w:rPr>
          <w:rFonts w:ascii="Times New Roman" w:hAnsi="Times New Roman" w:cs="Times New Roman"/>
          <w:sz w:val="24"/>
          <w:szCs w:val="24"/>
        </w:rPr>
        <w:t>5-п</w:t>
      </w:r>
    </w:p>
    <w:p w:rsidR="00485CFA" w:rsidRDefault="00485CFA" w:rsidP="00485CFA">
      <w:pPr>
        <w:spacing w:after="0" w:line="240" w:lineRule="auto"/>
        <w:ind w:hanging="15"/>
        <w:rPr>
          <w:rFonts w:ascii="Times New Roman" w:hAnsi="Times New Roman" w:cs="Times New Roman"/>
          <w:sz w:val="28"/>
          <w:szCs w:val="28"/>
        </w:rPr>
      </w:pPr>
      <w:r>
        <w:rPr>
          <w:rFonts w:ascii="Times New Roman" w:hAnsi="Times New Roman" w:cs="Times New Roman"/>
          <w:b/>
          <w:bCs/>
          <w:sz w:val="28"/>
          <w:szCs w:val="28"/>
        </w:rPr>
        <w:t xml:space="preserve">Об утверждении порядка осуществления органом внутреннего муниципального финансового контроля Потаповского сельсовета полномочий по внутреннему муниципальному финансовому </w:t>
      </w:r>
      <w:proofErr w:type="gramStart"/>
      <w:r>
        <w:rPr>
          <w:rFonts w:ascii="Times New Roman" w:hAnsi="Times New Roman" w:cs="Times New Roman"/>
          <w:b/>
          <w:bCs/>
          <w:sz w:val="28"/>
          <w:szCs w:val="28"/>
        </w:rPr>
        <w:t>контролю за</w:t>
      </w:r>
      <w:proofErr w:type="gramEnd"/>
      <w:r>
        <w:rPr>
          <w:rFonts w:ascii="Times New Roman" w:hAnsi="Times New Roman" w:cs="Times New Roman"/>
          <w:b/>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485CFA" w:rsidRPr="00485CFA" w:rsidRDefault="00485CFA" w:rsidP="00485CFA">
      <w:pPr>
        <w:pStyle w:val="a5"/>
        <w:spacing w:before="108" w:beforeAutospacing="0" w:after="0" w:afterAutospacing="0"/>
        <w:ind w:firstLine="709"/>
        <w:jc w:val="both"/>
        <w:rPr>
          <w:b/>
          <w:bCs/>
          <w:sz w:val="28"/>
          <w:szCs w:val="28"/>
        </w:rPr>
      </w:pPr>
      <w:proofErr w:type="gramStart"/>
      <w:r>
        <w:rPr>
          <w:sz w:val="28"/>
          <w:szCs w:val="28"/>
        </w:rPr>
        <w:t>В соответствии со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B578F8">
        <w:rPr>
          <w:color w:val="000000"/>
          <w:sz w:val="28"/>
          <w:szCs w:val="28"/>
        </w:rPr>
        <w:t>бщи</w:t>
      </w:r>
      <w:r>
        <w:rPr>
          <w:color w:val="000000"/>
          <w:sz w:val="28"/>
          <w:szCs w:val="28"/>
        </w:rPr>
        <w:t>ми</w:t>
      </w:r>
      <w:r w:rsidRPr="00B578F8">
        <w:rPr>
          <w:color w:val="000000"/>
          <w:sz w:val="28"/>
          <w:szCs w:val="28"/>
        </w:rPr>
        <w:t xml:space="preserve"> требовани</w:t>
      </w:r>
      <w:r>
        <w:rPr>
          <w:color w:val="000000"/>
          <w:sz w:val="28"/>
          <w:szCs w:val="28"/>
        </w:rPr>
        <w:t>ями</w:t>
      </w:r>
      <w:r w:rsidRPr="00B578F8">
        <w:rPr>
          <w:color w:val="000000"/>
          <w:sz w:val="28"/>
          <w:szCs w:val="28"/>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w:t>
      </w:r>
      <w:proofErr w:type="gramEnd"/>
      <w:r w:rsidRPr="00B578F8">
        <w:rPr>
          <w:color w:val="000000"/>
          <w:sz w:val="28"/>
          <w:szCs w:val="28"/>
        </w:rPr>
        <w:t xml:space="preserve"> </w:t>
      </w:r>
      <w:proofErr w:type="gramStart"/>
      <w:r w:rsidRPr="00B578F8">
        <w:rPr>
          <w:color w:val="000000"/>
          <w:sz w:val="28"/>
          <w:szCs w:val="28"/>
        </w:rPr>
        <w:t>товаров, работ, услуг для обеспечения государственных и муниципальных нужд</w:t>
      </w:r>
      <w:r>
        <w:rPr>
          <w:color w:val="000000"/>
          <w:sz w:val="28"/>
          <w:szCs w:val="28"/>
        </w:rPr>
        <w:t>», утвержденные</w:t>
      </w:r>
      <w:r>
        <w:rPr>
          <w:sz w:val="28"/>
          <w:szCs w:val="28"/>
        </w:rPr>
        <w:t xml:space="preserve"> п</w:t>
      </w:r>
      <w:r w:rsidRPr="00B578F8">
        <w:rPr>
          <w:color w:val="000000"/>
          <w:sz w:val="28"/>
          <w:szCs w:val="28"/>
        </w:rPr>
        <w:t>риказ</w:t>
      </w:r>
      <w:r>
        <w:rPr>
          <w:color w:val="000000"/>
          <w:sz w:val="28"/>
          <w:szCs w:val="28"/>
        </w:rPr>
        <w:t>ом</w:t>
      </w:r>
      <w:r w:rsidRPr="00B578F8">
        <w:rPr>
          <w:color w:val="000000"/>
          <w:sz w:val="28"/>
          <w:szCs w:val="28"/>
        </w:rPr>
        <w:t xml:space="preserve"> Федерального казначейства от 12 марта 2018 г. </w:t>
      </w:r>
      <w:r>
        <w:rPr>
          <w:color w:val="000000"/>
          <w:sz w:val="28"/>
          <w:szCs w:val="28"/>
        </w:rPr>
        <w:t>№</w:t>
      </w:r>
      <w:r w:rsidRPr="00B578F8">
        <w:rPr>
          <w:color w:val="000000"/>
          <w:sz w:val="28"/>
          <w:szCs w:val="28"/>
        </w:rPr>
        <w:t> 14н</w:t>
      </w:r>
      <w:r>
        <w:rPr>
          <w:color w:val="000000"/>
          <w:sz w:val="28"/>
          <w:szCs w:val="28"/>
        </w:rPr>
        <w:t xml:space="preserve"> «</w:t>
      </w:r>
      <w:r w:rsidRPr="00B578F8">
        <w:rPr>
          <w:color w:val="000000"/>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Pr>
          <w:color w:val="000000"/>
          <w:sz w:val="28"/>
          <w:szCs w:val="28"/>
        </w:rPr>
        <w:t>«</w:t>
      </w:r>
      <w:r w:rsidRPr="00B578F8">
        <w:rPr>
          <w:color w:val="000000"/>
          <w:sz w:val="28"/>
          <w:szCs w:val="28"/>
        </w:rPr>
        <w:t>О контрактной системе в сфере закупок</w:t>
      </w:r>
      <w:proofErr w:type="gramEnd"/>
      <w:r w:rsidRPr="00B578F8">
        <w:rPr>
          <w:color w:val="000000"/>
          <w:sz w:val="28"/>
          <w:szCs w:val="28"/>
        </w:rPr>
        <w:t xml:space="preserve"> товаров, работ, услуг для обеспечения государственных и муниципальных нужд</w:t>
      </w:r>
      <w:r>
        <w:rPr>
          <w:color w:val="000000"/>
          <w:sz w:val="28"/>
          <w:szCs w:val="28"/>
        </w:rPr>
        <w:t xml:space="preserve">», </w:t>
      </w:r>
      <w:r>
        <w:rPr>
          <w:sz w:val="28"/>
          <w:szCs w:val="28"/>
        </w:rPr>
        <w:t xml:space="preserve"> руководствуясь Уставом Потаповского сельсовета Енисейского района Красноярского края для осуществления внутреннего муниципального финансового контроля, администрация Потаповского сельсовета, </w:t>
      </w:r>
      <w:r>
        <w:rPr>
          <w:b/>
          <w:bCs/>
          <w:sz w:val="28"/>
          <w:szCs w:val="28"/>
        </w:rPr>
        <w:t>ПОСТАНОВЛЯЕТ:</w:t>
      </w:r>
    </w:p>
    <w:p w:rsidR="00485CFA" w:rsidRPr="00EA2183" w:rsidRDefault="00EA2183" w:rsidP="00EA2183">
      <w:pPr>
        <w:spacing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1.</w:t>
      </w:r>
      <w:r w:rsidR="00485CFA">
        <w:rPr>
          <w:rFonts w:ascii="Times New Roman" w:hAnsi="Times New Roman" w:cs="Times New Roman"/>
          <w:sz w:val="28"/>
          <w:szCs w:val="28"/>
        </w:rPr>
        <w:t>Утвердить прилагаемый Порядок</w:t>
      </w:r>
      <w:r>
        <w:rPr>
          <w:rFonts w:ascii="Times New Roman" w:hAnsi="Times New Roman" w:cs="Times New Roman"/>
          <w:sz w:val="28"/>
          <w:szCs w:val="28"/>
        </w:rPr>
        <w:t xml:space="preserve"> </w:t>
      </w:r>
      <w:r w:rsidRPr="00EA2183">
        <w:rPr>
          <w:rFonts w:ascii="Times New Roman" w:hAnsi="Times New Roman" w:cs="Times New Roman"/>
          <w:bCs/>
          <w:sz w:val="28"/>
          <w:szCs w:val="28"/>
        </w:rPr>
        <w:t xml:space="preserve">осуществления органом внутреннего муниципального финансового контроля Потаповского сельсовета полномочий по внутреннему муниципальному финансовому </w:t>
      </w:r>
      <w:proofErr w:type="gramStart"/>
      <w:r w:rsidRPr="00EA2183">
        <w:rPr>
          <w:rFonts w:ascii="Times New Roman" w:hAnsi="Times New Roman" w:cs="Times New Roman"/>
          <w:bCs/>
          <w:sz w:val="28"/>
          <w:szCs w:val="28"/>
        </w:rPr>
        <w:t>контролю за</w:t>
      </w:r>
      <w:proofErr w:type="gramEnd"/>
      <w:r w:rsidRPr="00EA2183">
        <w:rPr>
          <w:rFonts w:ascii="Times New Roman" w:hAnsi="Times New Roman" w:cs="Times New Roman"/>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w:t>
      </w:r>
      <w:r w:rsidRPr="00EA2183">
        <w:rPr>
          <w:rFonts w:ascii="Times New Roman" w:hAnsi="Times New Roman" w:cs="Times New Roman"/>
          <w:bCs/>
          <w:sz w:val="28"/>
          <w:szCs w:val="28"/>
        </w:rPr>
        <w:lastRenderedPageBreak/>
        <w:t>муниципальных нужд»</w:t>
      </w:r>
      <w:r>
        <w:rPr>
          <w:rFonts w:ascii="Times New Roman" w:hAnsi="Times New Roman" w:cs="Times New Roman"/>
          <w:bCs/>
          <w:sz w:val="28"/>
          <w:szCs w:val="28"/>
        </w:rPr>
        <w:t xml:space="preserve"> </w:t>
      </w:r>
      <w:r w:rsidR="00485CFA">
        <w:rPr>
          <w:rFonts w:ascii="Times New Roman" w:hAnsi="Times New Roman" w:cs="Times New Roman"/>
          <w:sz w:val="28"/>
          <w:szCs w:val="28"/>
        </w:rPr>
        <w:t xml:space="preserve">согласно Приложению № 1 к настоящему постановлению. </w:t>
      </w:r>
    </w:p>
    <w:p w:rsidR="00485CFA" w:rsidRDefault="00F373C6" w:rsidP="00F373C6">
      <w:pPr>
        <w:widowControl w:val="0"/>
        <w:tabs>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2183">
        <w:rPr>
          <w:rFonts w:ascii="Times New Roman" w:hAnsi="Times New Roman" w:cs="Times New Roman"/>
          <w:sz w:val="28"/>
          <w:szCs w:val="28"/>
        </w:rPr>
        <w:t>2.</w:t>
      </w:r>
      <w:r w:rsidR="00485CFA" w:rsidRPr="0084406A">
        <w:rPr>
          <w:rFonts w:ascii="Times New Roman" w:hAnsi="Times New Roman" w:cs="Times New Roman"/>
          <w:sz w:val="28"/>
          <w:szCs w:val="28"/>
        </w:rPr>
        <w:t xml:space="preserve"> Утвердить комиссию</w:t>
      </w:r>
      <w:r>
        <w:rPr>
          <w:rFonts w:ascii="Times New Roman" w:hAnsi="Times New Roman" w:cs="Times New Roman"/>
          <w:sz w:val="28"/>
          <w:szCs w:val="28"/>
        </w:rPr>
        <w:t xml:space="preserve"> и план</w:t>
      </w:r>
      <w:r w:rsidR="00485CFA" w:rsidRPr="0084406A">
        <w:rPr>
          <w:rFonts w:ascii="Times New Roman" w:hAnsi="Times New Roman" w:cs="Times New Roman"/>
          <w:sz w:val="28"/>
          <w:szCs w:val="28"/>
        </w:rPr>
        <w:t xml:space="preserve"> по проведению  внутренне</w:t>
      </w:r>
      <w:r w:rsidR="00485CFA">
        <w:rPr>
          <w:rFonts w:ascii="Times New Roman" w:hAnsi="Times New Roman" w:cs="Times New Roman"/>
          <w:sz w:val="28"/>
          <w:szCs w:val="28"/>
        </w:rPr>
        <w:t>го</w:t>
      </w:r>
      <w:r w:rsidR="00485CFA" w:rsidRPr="0084406A">
        <w:rPr>
          <w:rFonts w:ascii="Times New Roman" w:hAnsi="Times New Roman" w:cs="Times New Roman"/>
          <w:sz w:val="28"/>
          <w:szCs w:val="28"/>
        </w:rPr>
        <w:t xml:space="preserve"> муниципально</w:t>
      </w:r>
      <w:r w:rsidR="00485CFA">
        <w:rPr>
          <w:rFonts w:ascii="Times New Roman" w:hAnsi="Times New Roman" w:cs="Times New Roman"/>
          <w:sz w:val="28"/>
          <w:szCs w:val="28"/>
        </w:rPr>
        <w:t>го</w:t>
      </w:r>
      <w:r w:rsidR="00485CFA" w:rsidRPr="0084406A">
        <w:rPr>
          <w:rFonts w:ascii="Times New Roman" w:hAnsi="Times New Roman" w:cs="Times New Roman"/>
          <w:sz w:val="28"/>
          <w:szCs w:val="28"/>
        </w:rPr>
        <w:t xml:space="preserve"> финансово</w:t>
      </w:r>
      <w:r w:rsidR="00485CFA">
        <w:rPr>
          <w:rFonts w:ascii="Times New Roman" w:hAnsi="Times New Roman" w:cs="Times New Roman"/>
          <w:sz w:val="28"/>
          <w:szCs w:val="28"/>
        </w:rPr>
        <w:t>го</w:t>
      </w:r>
      <w:r w:rsidR="00485CFA" w:rsidRPr="0084406A">
        <w:rPr>
          <w:rFonts w:ascii="Times New Roman" w:hAnsi="Times New Roman" w:cs="Times New Roman"/>
          <w:sz w:val="28"/>
          <w:szCs w:val="28"/>
        </w:rPr>
        <w:t xml:space="preserve"> контрол</w:t>
      </w:r>
      <w:r w:rsidR="00485CFA">
        <w:rPr>
          <w:rFonts w:ascii="Times New Roman" w:hAnsi="Times New Roman" w:cs="Times New Roman"/>
          <w:sz w:val="28"/>
          <w:szCs w:val="28"/>
        </w:rPr>
        <w:t>я</w:t>
      </w:r>
      <w:r w:rsidR="00485CFA" w:rsidRPr="0084406A">
        <w:rPr>
          <w:rFonts w:ascii="Times New Roman" w:hAnsi="Times New Roman" w:cs="Times New Roman"/>
          <w:sz w:val="28"/>
          <w:szCs w:val="28"/>
        </w:rPr>
        <w:t xml:space="preserve"> согласно </w:t>
      </w:r>
      <w:r w:rsidR="00485CFA">
        <w:rPr>
          <w:rFonts w:ascii="Times New Roman" w:hAnsi="Times New Roman" w:cs="Times New Roman"/>
          <w:sz w:val="28"/>
          <w:szCs w:val="28"/>
        </w:rPr>
        <w:t>П</w:t>
      </w:r>
      <w:r>
        <w:rPr>
          <w:rFonts w:ascii="Times New Roman" w:hAnsi="Times New Roman" w:cs="Times New Roman"/>
          <w:sz w:val="28"/>
          <w:szCs w:val="28"/>
        </w:rPr>
        <w:t>риложениям</w:t>
      </w:r>
      <w:r w:rsidR="00485CFA" w:rsidRPr="0084406A">
        <w:rPr>
          <w:rFonts w:ascii="Times New Roman" w:hAnsi="Times New Roman" w:cs="Times New Roman"/>
          <w:sz w:val="28"/>
          <w:szCs w:val="28"/>
        </w:rPr>
        <w:t xml:space="preserve"> </w:t>
      </w:r>
      <w:r w:rsidR="00485CFA">
        <w:rPr>
          <w:rFonts w:ascii="Times New Roman" w:hAnsi="Times New Roman" w:cs="Times New Roman"/>
          <w:sz w:val="28"/>
          <w:szCs w:val="28"/>
        </w:rPr>
        <w:t>№ 2</w:t>
      </w:r>
      <w:r>
        <w:rPr>
          <w:rFonts w:ascii="Times New Roman" w:hAnsi="Times New Roman" w:cs="Times New Roman"/>
          <w:sz w:val="28"/>
          <w:szCs w:val="28"/>
        </w:rPr>
        <w:t>, № 3</w:t>
      </w:r>
      <w:r w:rsidR="00485CFA">
        <w:rPr>
          <w:rFonts w:ascii="Times New Roman" w:hAnsi="Times New Roman" w:cs="Times New Roman"/>
          <w:sz w:val="28"/>
          <w:szCs w:val="28"/>
        </w:rPr>
        <w:t xml:space="preserve"> к настоящему постановлению. </w:t>
      </w:r>
    </w:p>
    <w:p w:rsidR="00485CFA" w:rsidRPr="00F373C6" w:rsidRDefault="00F373C6" w:rsidP="00F373C6">
      <w:pPr>
        <w:widowControl w:val="0"/>
        <w:tabs>
          <w:tab w:val="left" w:pos="993"/>
        </w:tabs>
        <w:suppressAutoHyphens/>
        <w:autoSpaceDE w:val="0"/>
        <w:spacing w:after="0" w:line="240" w:lineRule="auto"/>
        <w:rPr>
          <w:rFonts w:ascii="Times New Roman" w:hAnsi="Times New Roman"/>
          <w:sz w:val="28"/>
          <w:szCs w:val="28"/>
        </w:rPr>
      </w:pPr>
      <w:r>
        <w:rPr>
          <w:rFonts w:ascii="Times New Roman" w:hAnsi="Times New Roman"/>
          <w:sz w:val="28"/>
          <w:szCs w:val="28"/>
        </w:rPr>
        <w:tab/>
        <w:t>3.</w:t>
      </w:r>
      <w:r w:rsidR="00485CFA" w:rsidRPr="00F373C6">
        <w:rPr>
          <w:rFonts w:ascii="Times New Roman" w:hAnsi="Times New Roman"/>
          <w:sz w:val="28"/>
          <w:szCs w:val="28"/>
        </w:rPr>
        <w:t>Постановление вступает в силу со дня его подписания, подлежит обнародованию в печатном издании «Потаповский вестник»</w:t>
      </w:r>
    </w:p>
    <w:p w:rsidR="00485CFA" w:rsidRPr="00F373C6" w:rsidRDefault="00F373C6" w:rsidP="00F373C6">
      <w:pPr>
        <w:widowControl w:val="0"/>
        <w:tabs>
          <w:tab w:val="left" w:pos="993"/>
        </w:tabs>
        <w:suppressAutoHyphens/>
        <w:autoSpaceDE w:val="0"/>
        <w:spacing w:after="0" w:line="240" w:lineRule="auto"/>
        <w:rPr>
          <w:rFonts w:ascii="Times New Roman" w:hAnsi="Times New Roman"/>
          <w:sz w:val="28"/>
          <w:szCs w:val="28"/>
        </w:rPr>
      </w:pPr>
      <w:r>
        <w:rPr>
          <w:rFonts w:ascii="Times New Roman" w:hAnsi="Times New Roman"/>
          <w:sz w:val="28"/>
          <w:szCs w:val="28"/>
        </w:rPr>
        <w:tab/>
        <w:t>4.</w:t>
      </w:r>
      <w:proofErr w:type="gramStart"/>
      <w:r w:rsidR="00485CFA" w:rsidRPr="00F373C6">
        <w:rPr>
          <w:rFonts w:ascii="Times New Roman" w:hAnsi="Times New Roman"/>
          <w:sz w:val="28"/>
          <w:szCs w:val="28"/>
        </w:rPr>
        <w:t>Контроль за</w:t>
      </w:r>
      <w:proofErr w:type="gramEnd"/>
      <w:r w:rsidR="00485CFA" w:rsidRPr="00F373C6">
        <w:rPr>
          <w:rFonts w:ascii="Times New Roman" w:hAnsi="Times New Roman"/>
          <w:sz w:val="28"/>
          <w:szCs w:val="28"/>
        </w:rPr>
        <w:t xml:space="preserve"> исполнением настоящего постановления оставляю за собой. </w:t>
      </w:r>
    </w:p>
    <w:p w:rsidR="00485CFA" w:rsidRPr="0084406A" w:rsidRDefault="00485CFA" w:rsidP="00485CFA">
      <w:pPr>
        <w:tabs>
          <w:tab w:val="left" w:pos="993"/>
        </w:tabs>
        <w:spacing w:line="240" w:lineRule="auto"/>
        <w:ind w:left="709"/>
        <w:jc w:val="both"/>
        <w:rPr>
          <w:rFonts w:ascii="Times New Roman" w:hAnsi="Times New Roman" w:cs="Times New Roman"/>
          <w:sz w:val="28"/>
          <w:szCs w:val="28"/>
        </w:rPr>
      </w:pPr>
    </w:p>
    <w:p w:rsidR="00485CFA" w:rsidRDefault="00485CFA" w:rsidP="00485CFA">
      <w:pPr>
        <w:spacing w:line="240" w:lineRule="auto"/>
        <w:rPr>
          <w:rFonts w:ascii="Times New Roman" w:hAnsi="Times New Roman" w:cs="Times New Roman"/>
          <w:sz w:val="28"/>
          <w:szCs w:val="28"/>
        </w:rPr>
      </w:pPr>
    </w:p>
    <w:p w:rsidR="00485CFA" w:rsidRDefault="00485CFA" w:rsidP="00485CFA">
      <w:pPr>
        <w:spacing w:line="240" w:lineRule="auto"/>
        <w:rPr>
          <w:rFonts w:ascii="Times New Roman" w:hAnsi="Times New Roman" w:cs="Times New Roman"/>
        </w:rPr>
      </w:pPr>
      <w:r>
        <w:rPr>
          <w:rFonts w:ascii="Times New Roman" w:hAnsi="Times New Roman" w:cs="Times New Roman"/>
          <w:sz w:val="28"/>
          <w:szCs w:val="28"/>
        </w:rPr>
        <w:t>Глава Потаповского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Н.Ф. Невольских</w:t>
      </w:r>
    </w:p>
    <w:p w:rsidR="00485CFA" w:rsidRDefault="00485CFA" w:rsidP="00FF54D5">
      <w:pPr>
        <w:spacing w:after="0" w:line="240" w:lineRule="auto"/>
        <w:ind w:left="5103"/>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Приложение № 1</w:t>
      </w:r>
    </w:p>
    <w:p w:rsidR="00FF54D5" w:rsidRDefault="00485CFA" w:rsidP="00FF54D5">
      <w:pPr>
        <w:spacing w:after="0" w:line="240" w:lineRule="auto"/>
        <w:ind w:left="5103"/>
        <w:jc w:val="right"/>
        <w:rPr>
          <w:rFonts w:ascii="Times New Roman" w:hAnsi="Times New Roman" w:cs="Times New Roman"/>
        </w:rPr>
      </w:pPr>
      <w:r>
        <w:rPr>
          <w:rFonts w:ascii="Times New Roman" w:hAnsi="Times New Roman" w:cs="Times New Roman"/>
        </w:rPr>
        <w:t xml:space="preserve">к Постановлению </w:t>
      </w:r>
      <w:r w:rsidR="00FF54D5">
        <w:rPr>
          <w:rFonts w:ascii="Times New Roman" w:hAnsi="Times New Roman" w:cs="Times New Roman"/>
        </w:rPr>
        <w:t xml:space="preserve">администрации </w:t>
      </w:r>
    </w:p>
    <w:p w:rsidR="00485CFA" w:rsidRDefault="00FF54D5" w:rsidP="00FF54D5">
      <w:pPr>
        <w:spacing w:after="0" w:line="240" w:lineRule="auto"/>
        <w:ind w:left="5103"/>
        <w:jc w:val="right"/>
        <w:rPr>
          <w:rFonts w:ascii="Times New Roman" w:hAnsi="Times New Roman" w:cs="Times New Roman"/>
        </w:rPr>
      </w:pPr>
      <w:r>
        <w:rPr>
          <w:rFonts w:ascii="Times New Roman" w:hAnsi="Times New Roman" w:cs="Times New Roman"/>
        </w:rPr>
        <w:t>Потаповского сельсовета</w:t>
      </w:r>
      <w:r w:rsidR="00485CFA">
        <w:rPr>
          <w:rFonts w:ascii="Times New Roman" w:hAnsi="Times New Roman" w:cs="Times New Roman"/>
        </w:rPr>
        <w:t xml:space="preserve">         </w:t>
      </w:r>
    </w:p>
    <w:p w:rsidR="00485CFA" w:rsidRDefault="00485CFA" w:rsidP="00FF54D5">
      <w:pPr>
        <w:spacing w:after="0" w:line="240" w:lineRule="auto"/>
        <w:ind w:left="5103"/>
        <w:jc w:val="right"/>
        <w:rPr>
          <w:rFonts w:ascii="Times New Roman" w:hAnsi="Times New Roman" w:cs="Times New Roman"/>
          <w:sz w:val="28"/>
          <w:szCs w:val="28"/>
        </w:rPr>
      </w:pPr>
      <w:r>
        <w:rPr>
          <w:rFonts w:ascii="Times New Roman" w:hAnsi="Times New Roman" w:cs="Times New Roman"/>
        </w:rPr>
        <w:t xml:space="preserve">от </w:t>
      </w:r>
      <w:r w:rsidR="00F373C6">
        <w:rPr>
          <w:rFonts w:ascii="Times New Roman" w:hAnsi="Times New Roman" w:cs="Times New Roman"/>
        </w:rPr>
        <w:t>20.11</w:t>
      </w:r>
      <w:r w:rsidR="00FF54D5">
        <w:rPr>
          <w:rFonts w:ascii="Times New Roman" w:hAnsi="Times New Roman" w:cs="Times New Roman"/>
        </w:rPr>
        <w:t xml:space="preserve">.2018 </w:t>
      </w:r>
      <w:r>
        <w:rPr>
          <w:rFonts w:ascii="Times New Roman" w:hAnsi="Times New Roman" w:cs="Times New Roman"/>
        </w:rPr>
        <w:t xml:space="preserve"> № </w:t>
      </w:r>
      <w:r w:rsidR="00F373C6">
        <w:rPr>
          <w:rFonts w:ascii="Times New Roman" w:hAnsi="Times New Roman" w:cs="Times New Roman"/>
        </w:rPr>
        <w:t>4</w:t>
      </w:r>
      <w:r w:rsidR="00FF54D5">
        <w:rPr>
          <w:rFonts w:ascii="Times New Roman" w:hAnsi="Times New Roman" w:cs="Times New Roman"/>
        </w:rPr>
        <w:t>5-п</w:t>
      </w:r>
    </w:p>
    <w:p w:rsidR="00485CFA" w:rsidRDefault="00485CFA" w:rsidP="00FF54D5">
      <w:pPr>
        <w:spacing w:after="0"/>
        <w:ind w:hanging="15"/>
        <w:jc w:val="center"/>
        <w:rPr>
          <w:rFonts w:ascii="Times New Roman" w:hAnsi="Times New Roman" w:cs="Times New Roman"/>
          <w:b/>
          <w:bCs/>
          <w:sz w:val="28"/>
          <w:szCs w:val="28"/>
        </w:rPr>
      </w:pPr>
    </w:p>
    <w:p w:rsidR="00485CFA" w:rsidRDefault="00485CFA" w:rsidP="00485CFA">
      <w:pPr>
        <w:ind w:hanging="15"/>
        <w:jc w:val="center"/>
        <w:rPr>
          <w:rFonts w:ascii="Times New Roman" w:hAnsi="Times New Roman" w:cs="Times New Roman"/>
          <w:b/>
          <w:bCs/>
          <w:sz w:val="28"/>
          <w:szCs w:val="28"/>
        </w:rPr>
      </w:pPr>
    </w:p>
    <w:p w:rsidR="00485CFA" w:rsidRPr="00FF54D5" w:rsidRDefault="00485CFA" w:rsidP="00FF54D5">
      <w:pPr>
        <w:spacing w:line="240" w:lineRule="auto"/>
        <w:ind w:hanging="15"/>
        <w:jc w:val="center"/>
        <w:rPr>
          <w:rFonts w:ascii="Times New Roman" w:hAnsi="Times New Roman" w:cs="Times New Roman"/>
          <w:b/>
          <w:bCs/>
          <w:sz w:val="28"/>
          <w:szCs w:val="28"/>
        </w:rPr>
      </w:pPr>
      <w:r>
        <w:rPr>
          <w:rFonts w:ascii="Times New Roman" w:hAnsi="Times New Roman" w:cs="Times New Roman"/>
          <w:b/>
          <w:bCs/>
          <w:sz w:val="28"/>
          <w:szCs w:val="28"/>
        </w:rPr>
        <w:t>ПОРЯДОК</w:t>
      </w:r>
      <w:r>
        <w:rPr>
          <w:rFonts w:ascii="Times New Roman" w:hAnsi="Times New Roman" w:cs="Times New Roman"/>
          <w:b/>
          <w:bCs/>
          <w:sz w:val="28"/>
          <w:szCs w:val="28"/>
        </w:rPr>
        <w:br/>
        <w:t xml:space="preserve">осуществления органом внутреннего муниципального финансового контроля Потаповского сельсовета полномочий по внутреннему муниципальному финансовому </w:t>
      </w:r>
      <w:proofErr w:type="gramStart"/>
      <w:r>
        <w:rPr>
          <w:rFonts w:ascii="Times New Roman" w:hAnsi="Times New Roman" w:cs="Times New Roman"/>
          <w:b/>
          <w:bCs/>
          <w:sz w:val="28"/>
          <w:szCs w:val="28"/>
        </w:rPr>
        <w:t>контролю за</w:t>
      </w:r>
      <w:proofErr w:type="gramEnd"/>
      <w:r>
        <w:rPr>
          <w:rFonts w:ascii="Times New Roman" w:hAnsi="Times New Roman" w:cs="Times New Roman"/>
          <w:b/>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485CFA" w:rsidRDefault="00485CFA" w:rsidP="00485CFA">
      <w:pPr>
        <w:ind w:firstLine="15"/>
        <w:jc w:val="center"/>
        <w:rPr>
          <w:rFonts w:ascii="Times New Roman" w:hAnsi="Times New Roman" w:cs="Times New Roman"/>
          <w:sz w:val="28"/>
          <w:szCs w:val="28"/>
        </w:rPr>
      </w:pPr>
      <w:r>
        <w:rPr>
          <w:rFonts w:ascii="Times New Roman" w:hAnsi="Times New Roman" w:cs="Times New Roman"/>
          <w:b/>
          <w:bCs/>
          <w:sz w:val="28"/>
          <w:szCs w:val="28"/>
        </w:rPr>
        <w:t>I. Общие положения</w:t>
      </w:r>
    </w:p>
    <w:p w:rsidR="00485CFA" w:rsidRDefault="00485CFA" w:rsidP="00485CF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определяет правила осуществления внутреннего муниципального финансового </w:t>
      </w:r>
      <w:proofErr w:type="gramStart"/>
      <w:r>
        <w:rPr>
          <w:rFonts w:ascii="Times New Roman" w:hAnsi="Times New Roman" w:cs="Times New Roman"/>
          <w:sz w:val="28"/>
          <w:szCs w:val="28"/>
        </w:rPr>
        <w:t xml:space="preserve">контроля </w:t>
      </w:r>
      <w:r w:rsidRPr="00154FC5">
        <w:rPr>
          <w:rFonts w:ascii="Times New Roman" w:hAnsi="Times New Roman" w:cs="Times New Roman"/>
          <w:bCs/>
          <w:sz w:val="28"/>
          <w:szCs w:val="28"/>
        </w:rPr>
        <w:t>за</w:t>
      </w:r>
      <w:proofErr w:type="gramEnd"/>
      <w:r w:rsidRPr="00154FC5">
        <w:rPr>
          <w:rFonts w:ascii="Times New Roman" w:hAnsi="Times New Roman" w:cs="Times New Roman"/>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cs="Times New Roman"/>
          <w:bCs/>
          <w:sz w:val="28"/>
          <w:szCs w:val="28"/>
        </w:rPr>
        <w:t xml:space="preserve"> </w:t>
      </w:r>
      <w:r>
        <w:rPr>
          <w:rFonts w:ascii="Times New Roman" w:hAnsi="Times New Roman" w:cs="Times New Roman"/>
          <w:sz w:val="28"/>
          <w:szCs w:val="28"/>
        </w:rPr>
        <w:t xml:space="preserve">Комиссией по внутреннему муниципальному финансовому контролю в </w:t>
      </w:r>
      <w:r w:rsidR="008359DF">
        <w:rPr>
          <w:rFonts w:ascii="Times New Roman" w:hAnsi="Times New Roman" w:cs="Times New Roman"/>
          <w:sz w:val="28"/>
          <w:szCs w:val="28"/>
        </w:rPr>
        <w:t>Потаповском сельсовете Енисейского района Красноярского края</w:t>
      </w:r>
      <w:r>
        <w:rPr>
          <w:rFonts w:ascii="Times New Roman" w:hAnsi="Times New Roman" w:cs="Times New Roman"/>
          <w:sz w:val="28"/>
          <w:szCs w:val="28"/>
        </w:rPr>
        <w:t>.</w:t>
      </w:r>
    </w:p>
    <w:p w:rsidR="00485CFA" w:rsidRDefault="00485CFA" w:rsidP="00485CF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внутреннего муниципального финансового контроля в сфере в сфере закупок осуществляется в соответствии:</w:t>
      </w:r>
    </w:p>
    <w:p w:rsidR="00485CFA" w:rsidRDefault="00485CFA" w:rsidP="00485CF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485CFA" w:rsidRDefault="00485CFA" w:rsidP="00485CF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Кодексом Российской Федерации об административных правонарушениях;</w:t>
      </w:r>
    </w:p>
    <w:p w:rsidR="00485CFA" w:rsidRDefault="00485CFA" w:rsidP="00485CF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иными нормативными правовыми актами Российской Федерации, </w:t>
      </w:r>
      <w:r w:rsidR="008359DF">
        <w:rPr>
          <w:rFonts w:ascii="Times New Roman" w:hAnsi="Times New Roman" w:cs="Times New Roman"/>
          <w:sz w:val="28"/>
          <w:szCs w:val="28"/>
        </w:rPr>
        <w:t>Потаповского сельсовета</w:t>
      </w:r>
      <w:r>
        <w:rPr>
          <w:rFonts w:ascii="Times New Roman" w:hAnsi="Times New Roman" w:cs="Times New Roman"/>
          <w:sz w:val="28"/>
          <w:szCs w:val="28"/>
        </w:rPr>
        <w:t>, регулирующими правоотношения в сфере внутреннего муниципального финансового контроля, контроля в сфере закупок.</w:t>
      </w:r>
    </w:p>
    <w:p w:rsidR="00485CFA" w:rsidRPr="00EA2183" w:rsidRDefault="00485CFA" w:rsidP="00EA2183">
      <w:pPr>
        <w:spacing w:line="240" w:lineRule="auto"/>
        <w:ind w:hanging="15"/>
        <w:jc w:val="both"/>
        <w:rPr>
          <w:rFonts w:ascii="Times New Roman" w:hAnsi="Times New Roman" w:cs="Times New Roman"/>
          <w:b/>
          <w:bCs/>
          <w:sz w:val="28"/>
          <w:szCs w:val="28"/>
        </w:rPr>
      </w:pPr>
      <w:r>
        <w:rPr>
          <w:rFonts w:ascii="Times New Roman" w:hAnsi="Times New Roman" w:cs="Times New Roman"/>
          <w:sz w:val="28"/>
          <w:szCs w:val="28"/>
        </w:rPr>
        <w:t xml:space="preserve">1.3. </w:t>
      </w:r>
      <w:proofErr w:type="gramStart"/>
      <w:r w:rsidR="00EA2183">
        <w:rPr>
          <w:rFonts w:ascii="Times New Roman" w:hAnsi="Times New Roman" w:cs="Times New Roman"/>
          <w:bCs/>
          <w:sz w:val="28"/>
          <w:szCs w:val="28"/>
        </w:rPr>
        <w:t>Ф</w:t>
      </w:r>
      <w:r w:rsidR="00EA2183" w:rsidRPr="00EA2183">
        <w:rPr>
          <w:rFonts w:ascii="Times New Roman" w:hAnsi="Times New Roman" w:cs="Times New Roman"/>
          <w:bCs/>
          <w:sz w:val="28"/>
          <w:szCs w:val="28"/>
        </w:rPr>
        <w:t>инансовый контроль за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EA2183">
        <w:rPr>
          <w:rFonts w:ascii="Times New Roman" w:hAnsi="Times New Roman" w:cs="Times New Roman"/>
          <w:bCs/>
          <w:sz w:val="28"/>
          <w:szCs w:val="28"/>
        </w:rPr>
        <w:t xml:space="preserve"> </w:t>
      </w:r>
      <w:r>
        <w:rPr>
          <w:rFonts w:ascii="Times New Roman" w:hAnsi="Times New Roman" w:cs="Times New Roman"/>
          <w:sz w:val="28"/>
          <w:szCs w:val="28"/>
        </w:rPr>
        <w:t xml:space="preserve">осуществляется Комиссией, являющейся органом внутреннего муниципального финансового контроля </w:t>
      </w:r>
      <w:r w:rsidR="008359DF">
        <w:rPr>
          <w:rFonts w:ascii="Times New Roman" w:hAnsi="Times New Roman" w:cs="Times New Roman"/>
          <w:sz w:val="28"/>
          <w:szCs w:val="28"/>
        </w:rPr>
        <w:t>Потаповского сельсовета Енисейского района Красноярского края</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комиссию могут входить должностные лица финансового отдела  </w:t>
      </w:r>
      <w:r w:rsidR="008359DF">
        <w:rPr>
          <w:rFonts w:ascii="Times New Roman" w:hAnsi="Times New Roman" w:cs="Times New Roman"/>
          <w:sz w:val="28"/>
          <w:szCs w:val="28"/>
        </w:rPr>
        <w:t>Потаповского сельсовета</w:t>
      </w:r>
      <w:r>
        <w:rPr>
          <w:rFonts w:ascii="Times New Roman" w:hAnsi="Times New Roman" w:cs="Times New Roman"/>
          <w:sz w:val="28"/>
          <w:szCs w:val="28"/>
        </w:rPr>
        <w:t xml:space="preserve"> утверждается в соответствии с приложением № 2 к настоящему Порядку).</w:t>
      </w:r>
      <w:proofErr w:type="gramEnd"/>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осуществлению внутреннего муниципального </w:t>
      </w:r>
      <w:r>
        <w:rPr>
          <w:rFonts w:ascii="Times New Roman" w:hAnsi="Times New Roman" w:cs="Times New Roman"/>
          <w:sz w:val="28"/>
          <w:szCs w:val="28"/>
        </w:rPr>
        <w:lastRenderedPageBreak/>
        <w:t xml:space="preserve">финансового </w:t>
      </w:r>
      <w:proofErr w:type="gramStart"/>
      <w:r>
        <w:rPr>
          <w:rFonts w:ascii="Times New Roman" w:hAnsi="Times New Roman" w:cs="Times New Roman"/>
          <w:sz w:val="28"/>
          <w:szCs w:val="28"/>
        </w:rPr>
        <w:t xml:space="preserve">контроля </w:t>
      </w:r>
      <w:r w:rsidRPr="00154FC5">
        <w:rPr>
          <w:rFonts w:ascii="Times New Roman" w:hAnsi="Times New Roman" w:cs="Times New Roman"/>
          <w:bCs/>
          <w:sz w:val="28"/>
          <w:szCs w:val="28"/>
        </w:rPr>
        <w:t>за</w:t>
      </w:r>
      <w:proofErr w:type="gramEnd"/>
      <w:r w:rsidRPr="00154FC5">
        <w:rPr>
          <w:rFonts w:ascii="Times New Roman" w:hAnsi="Times New Roman" w:cs="Times New Roman"/>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Pr>
          <w:rFonts w:ascii="Times New Roman" w:hAnsi="Times New Roman" w:cs="Times New Roman"/>
          <w:sz w:val="28"/>
          <w:szCs w:val="28"/>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sidRPr="00DF5440">
        <w:rPr>
          <w:rFonts w:ascii="Times New Roman" w:hAnsi="Times New Roman" w:cs="Times New Roman"/>
          <w:sz w:val="28"/>
          <w:szCs w:val="28"/>
        </w:rPr>
        <w:t xml:space="preserve">Все документы, составляемые должностными лицами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sidRPr="00DF5440">
        <w:rPr>
          <w:rFonts w:ascii="Times New Roman" w:hAnsi="Times New Roman" w:cs="Times New Roman"/>
          <w:sz w:val="28"/>
          <w:szCs w:val="28"/>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sidRPr="00DF5440">
        <w:rPr>
          <w:rFonts w:ascii="Times New Roman" w:hAnsi="Times New Roman" w:cs="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sidRPr="00DF5440">
        <w:rPr>
          <w:rFonts w:ascii="Times New Roman" w:hAnsi="Times New Roman" w:cs="Times New Roman"/>
          <w:sz w:val="28"/>
          <w:szCs w:val="28"/>
        </w:rPr>
        <w:t>с даты получения</w:t>
      </w:r>
      <w:proofErr w:type="gramEnd"/>
      <w:r w:rsidRPr="00DF5440">
        <w:rPr>
          <w:rFonts w:ascii="Times New Roman" w:hAnsi="Times New Roman" w:cs="Times New Roman"/>
          <w:sz w:val="28"/>
          <w:szCs w:val="28"/>
        </w:rPr>
        <w:t xml:space="preserve"> запроса субъектом контроля</w:t>
      </w:r>
      <w:r>
        <w:rPr>
          <w:rFonts w:ascii="Times New Roman" w:hAnsi="Times New Roman" w:cs="Times New Roman"/>
          <w:sz w:val="28"/>
          <w:szCs w:val="28"/>
        </w:rPr>
        <w:t>.</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proofErr w:type="gramStart"/>
      <w:r w:rsidRPr="00DE4F1E">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8359DF">
          <w:rPr>
            <w:rStyle w:val="ae"/>
            <w:rFonts w:ascii="Times New Roman" w:hAnsi="Times New Roman" w:cs="Times New Roman"/>
            <w:color w:val="auto"/>
            <w:sz w:val="28"/>
            <w:szCs w:val="28"/>
          </w:rPr>
          <w:t>пунктом 5 части 11 статьи 99</w:t>
        </w:r>
      </w:hyperlink>
      <w:r w:rsidRPr="00DE4F1E">
        <w:rPr>
          <w:rFonts w:ascii="Times New Roman" w:hAnsi="Times New Roman" w:cs="Times New Roman"/>
          <w:sz w:val="28"/>
          <w:szCs w:val="28"/>
        </w:rPr>
        <w:t xml:space="preserve"> Федерального закона, должен соответствовать требованиям </w:t>
      </w:r>
      <w:hyperlink r:id="rId9" w:history="1">
        <w:r w:rsidRPr="008359DF">
          <w:rPr>
            <w:rStyle w:val="ae"/>
            <w:rFonts w:ascii="Times New Roman" w:hAnsi="Times New Roman" w:cs="Times New Roman"/>
            <w:color w:val="auto"/>
            <w:sz w:val="28"/>
            <w:szCs w:val="28"/>
          </w:rPr>
          <w:t>Правил</w:t>
        </w:r>
      </w:hyperlink>
      <w:r w:rsidRPr="00DE4F1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0" w:history="1">
        <w:r w:rsidRPr="008359DF">
          <w:rPr>
            <w:rStyle w:val="ae"/>
            <w:rFonts w:ascii="Times New Roman" w:hAnsi="Times New Roman" w:cs="Times New Roman"/>
            <w:color w:val="auto"/>
            <w:sz w:val="28"/>
            <w:szCs w:val="28"/>
          </w:rPr>
          <w:t>постановлением</w:t>
        </w:r>
      </w:hyperlink>
      <w:r w:rsidRPr="00DE4F1E">
        <w:rPr>
          <w:rFonts w:ascii="Times New Roman" w:hAnsi="Times New Roman" w:cs="Times New Roman"/>
          <w:sz w:val="28"/>
          <w:szCs w:val="28"/>
        </w:rPr>
        <w:t xml:space="preserve"> Правительства Российской Федерации от 27 октября 2015</w:t>
      </w:r>
      <w:proofErr w:type="gramEnd"/>
      <w:r w:rsidRPr="00DE4F1E">
        <w:rPr>
          <w:rFonts w:ascii="Times New Roman" w:hAnsi="Times New Roman" w:cs="Times New Roman"/>
          <w:sz w:val="28"/>
          <w:szCs w:val="28"/>
        </w:rPr>
        <w:t xml:space="preserve"> года N 1148</w:t>
      </w:r>
      <w:r>
        <w:rPr>
          <w:rFonts w:ascii="Times New Roman" w:hAnsi="Times New Roman" w:cs="Times New Roman"/>
          <w:sz w:val="28"/>
          <w:szCs w:val="28"/>
        </w:rPr>
        <w:t>.</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sidRPr="00DE4F1E">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8359DF">
          <w:rPr>
            <w:rStyle w:val="ae"/>
            <w:rFonts w:ascii="Times New Roman" w:hAnsi="Times New Roman" w:cs="Times New Roman"/>
            <w:color w:val="auto"/>
            <w:sz w:val="28"/>
            <w:szCs w:val="28"/>
          </w:rPr>
          <w:t xml:space="preserve">пунктом </w:t>
        </w:r>
      </w:hyperlink>
      <w:r w:rsidRPr="008359DF">
        <w:rPr>
          <w:rFonts w:ascii="Times New Roman" w:hAnsi="Times New Roman" w:cs="Times New Roman"/>
          <w:sz w:val="28"/>
          <w:szCs w:val="28"/>
        </w:rPr>
        <w:t>7</w:t>
      </w:r>
      <w:r>
        <w:rPr>
          <w:rFonts w:ascii="Times New Roman" w:hAnsi="Times New Roman" w:cs="Times New Roman"/>
          <w:sz w:val="28"/>
          <w:szCs w:val="28"/>
        </w:rPr>
        <w:t>.7</w:t>
      </w:r>
      <w:r w:rsidRPr="00DE4F1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E4F1E">
        <w:rPr>
          <w:rFonts w:ascii="Times New Roman" w:hAnsi="Times New Roman" w:cs="Times New Roman"/>
          <w:sz w:val="28"/>
          <w:szCs w:val="28"/>
        </w:rPr>
        <w:t xml:space="preserve">, предписание, выданное субъекту контроля в соответствии с </w:t>
      </w:r>
      <w:hyperlink w:anchor="sub_1421" w:history="1">
        <w:r w:rsidRPr="008359DF">
          <w:rPr>
            <w:rStyle w:val="ae"/>
            <w:rFonts w:ascii="Times New Roman" w:hAnsi="Times New Roman" w:cs="Times New Roman"/>
            <w:color w:val="auto"/>
            <w:sz w:val="28"/>
            <w:szCs w:val="28"/>
          </w:rPr>
          <w:t>подпунктом "а" пункта 7.7</w:t>
        </w:r>
      </w:hyperlink>
      <w:r w:rsidRPr="00DE4F1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sidRPr="00DE4F1E">
        <w:rPr>
          <w:rFonts w:ascii="Times New Roman" w:hAnsi="Times New Roman" w:cs="Times New Roman"/>
          <w:sz w:val="28"/>
          <w:szCs w:val="28"/>
        </w:rPr>
        <w:t>Должностные лица</w:t>
      </w:r>
      <w:r w:rsidRPr="00DF5440">
        <w:rPr>
          <w:rFonts w:ascii="Times New Roman" w:hAnsi="Times New Roman" w:cs="Times New Roman"/>
          <w:sz w:val="28"/>
          <w:szCs w:val="28"/>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Pr>
          <w:rFonts w:ascii="Times New Roman" w:hAnsi="Times New Roman" w:cs="Times New Roman"/>
          <w:sz w:val="28"/>
          <w:szCs w:val="28"/>
        </w:rPr>
        <w:t>.</w:t>
      </w:r>
    </w:p>
    <w:p w:rsidR="00485CFA" w:rsidRDefault="00485CFA" w:rsidP="00485CFA">
      <w:pPr>
        <w:widowControl w:val="0"/>
        <w:numPr>
          <w:ilvl w:val="1"/>
          <w:numId w:val="1"/>
        </w:numPr>
        <w:suppressAutoHyphens/>
        <w:autoSpaceDE w:val="0"/>
        <w:spacing w:after="0" w:line="240" w:lineRule="auto"/>
        <w:ind w:firstLine="709"/>
        <w:jc w:val="both"/>
        <w:rPr>
          <w:rFonts w:ascii="Times New Roman" w:hAnsi="Times New Roman" w:cs="Times New Roman"/>
          <w:sz w:val="28"/>
          <w:szCs w:val="28"/>
        </w:rPr>
      </w:pPr>
      <w:r w:rsidRPr="00DF5440">
        <w:rPr>
          <w:rFonts w:ascii="Times New Roman" w:hAnsi="Times New Roman" w:cs="Times New Roman"/>
          <w:sz w:val="28"/>
          <w:szCs w:val="28"/>
        </w:rPr>
        <w:t xml:space="preserve">К процедурам осуществления контрольного мероприятия относятся назначение контрольного мероприятия, проведение контрольного </w:t>
      </w:r>
      <w:r w:rsidRPr="00DF5440">
        <w:rPr>
          <w:rFonts w:ascii="Times New Roman" w:hAnsi="Times New Roman" w:cs="Times New Roman"/>
          <w:sz w:val="28"/>
          <w:szCs w:val="28"/>
        </w:rPr>
        <w:lastRenderedPageBreak/>
        <w:t>мероприятия и реализация результатов проведения контрольного мероприятия</w:t>
      </w:r>
    </w:p>
    <w:p w:rsidR="00485CFA" w:rsidRDefault="00485CFA" w:rsidP="00485CFA">
      <w:pPr>
        <w:spacing w:line="240" w:lineRule="auto"/>
        <w:jc w:val="both"/>
        <w:rPr>
          <w:rFonts w:ascii="Times New Roman" w:hAnsi="Times New Roman" w:cs="Times New Roman"/>
          <w:sz w:val="28"/>
          <w:szCs w:val="28"/>
        </w:rPr>
      </w:pPr>
    </w:p>
    <w:p w:rsidR="00485CFA" w:rsidRDefault="00485CFA" w:rsidP="00485CFA">
      <w:pPr>
        <w:widowControl w:val="0"/>
        <w:numPr>
          <w:ilvl w:val="0"/>
          <w:numId w:val="2"/>
        </w:numPr>
        <w:tabs>
          <w:tab w:val="left" w:pos="567"/>
        </w:tabs>
        <w:suppressAutoHyphens/>
        <w:autoSpaceDE w:val="0"/>
        <w:spacing w:after="0" w:line="240" w:lineRule="auto"/>
        <w:ind w:left="0" w:hanging="15"/>
        <w:jc w:val="center"/>
        <w:rPr>
          <w:rFonts w:ascii="Times New Roman" w:hAnsi="Times New Roman" w:cs="Times New Roman"/>
          <w:b/>
          <w:bCs/>
          <w:sz w:val="28"/>
          <w:szCs w:val="28"/>
        </w:rPr>
      </w:pPr>
      <w:r>
        <w:rPr>
          <w:rFonts w:ascii="Times New Roman" w:hAnsi="Times New Roman" w:cs="Times New Roman"/>
          <w:b/>
          <w:bCs/>
          <w:sz w:val="28"/>
          <w:szCs w:val="28"/>
        </w:rPr>
        <w:t>Полномочия органов внутреннего муниципального</w:t>
      </w:r>
    </w:p>
    <w:p w:rsidR="00485CFA" w:rsidRDefault="00485CFA" w:rsidP="008359DF">
      <w:pPr>
        <w:tabs>
          <w:tab w:val="left" w:pos="567"/>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финансового </w:t>
      </w:r>
      <w:proofErr w:type="gramStart"/>
      <w:r>
        <w:rPr>
          <w:rFonts w:ascii="Times New Roman" w:hAnsi="Times New Roman" w:cs="Times New Roman"/>
          <w:b/>
          <w:bCs/>
          <w:sz w:val="28"/>
          <w:szCs w:val="28"/>
        </w:rPr>
        <w:t>контроля</w:t>
      </w:r>
      <w:r w:rsidR="00EA2183">
        <w:rPr>
          <w:rFonts w:ascii="Times New Roman" w:hAnsi="Times New Roman" w:cs="Times New Roman"/>
          <w:b/>
          <w:bCs/>
          <w:sz w:val="28"/>
          <w:szCs w:val="28"/>
        </w:rPr>
        <w:t xml:space="preserve"> за</w:t>
      </w:r>
      <w:proofErr w:type="gramEnd"/>
      <w:r w:rsidR="00EA2183">
        <w:rPr>
          <w:rFonts w:ascii="Times New Roman" w:hAnsi="Times New Roman" w:cs="Times New Roman"/>
          <w:b/>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485CFA" w:rsidRPr="009429DC" w:rsidRDefault="00485CFA" w:rsidP="00485CFA">
      <w:pPr>
        <w:widowControl w:val="0"/>
        <w:numPr>
          <w:ilvl w:val="1"/>
          <w:numId w:val="3"/>
        </w:numPr>
        <w:suppressAutoHyphens/>
        <w:autoSpaceDE w:val="0"/>
        <w:spacing w:after="0" w:line="240" w:lineRule="auto"/>
        <w:ind w:left="0" w:firstLine="705"/>
        <w:jc w:val="both"/>
        <w:rPr>
          <w:rFonts w:ascii="Times New Roman" w:hAnsi="Times New Roman" w:cs="Times New Roman"/>
          <w:sz w:val="28"/>
          <w:szCs w:val="28"/>
        </w:rPr>
      </w:pPr>
      <w:proofErr w:type="gramStart"/>
      <w:r w:rsidRPr="009429DC">
        <w:rPr>
          <w:rFonts w:ascii="Times New Roman" w:hAnsi="Times New Roman" w:cs="Times New Roman"/>
          <w:sz w:val="28"/>
          <w:szCs w:val="28"/>
        </w:rPr>
        <w:t xml:space="preserve">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sidR="008359DF">
        <w:rPr>
          <w:rFonts w:ascii="Times New Roman" w:hAnsi="Times New Roman" w:cs="Times New Roman"/>
          <w:sz w:val="28"/>
          <w:szCs w:val="28"/>
        </w:rPr>
        <w:t>Потаповского сельсовета</w:t>
      </w:r>
      <w:r w:rsidRPr="009429DC">
        <w:rPr>
          <w:rFonts w:ascii="Times New Roman" w:hAnsi="Times New Roman" w:cs="Times New Roman"/>
          <w:sz w:val="28"/>
          <w:szCs w:val="28"/>
        </w:rPr>
        <w:t xml:space="preserve">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roofErr w:type="gramEnd"/>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соблюдения требований к обоснованию закупок, предусмотренных статьей 18 Федерального закона № 44-ФЗ, и обоснованности закупок;</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соблюдение правил нормирования в сфере закупок, предусмотренных статьей 19 Федерального закона № 44-ФЗ;</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соответствие поставленного товара, выполненной работы (ее результата) или оказанной услуги условиям контракта;</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соответствия использования поставляемого товара, выполненной работы (ее результата) или оказанной услуги целям осуществления закупки.</w:t>
      </w:r>
    </w:p>
    <w:p w:rsidR="00485CFA" w:rsidRPr="00EA2183" w:rsidRDefault="00485CFA" w:rsidP="00EA2183">
      <w:pPr>
        <w:tabs>
          <w:tab w:val="left" w:pos="567"/>
        </w:tabs>
        <w:spacing w:line="240" w:lineRule="auto"/>
        <w:jc w:val="both"/>
        <w:rPr>
          <w:rFonts w:ascii="Times New Roman" w:hAnsi="Times New Roman" w:cs="Times New Roman"/>
          <w:bCs/>
          <w:sz w:val="28"/>
          <w:szCs w:val="28"/>
        </w:rPr>
      </w:pPr>
      <w:r>
        <w:rPr>
          <w:rFonts w:ascii="Times New Roman" w:hAnsi="Times New Roman" w:cs="Times New Roman"/>
          <w:sz w:val="28"/>
          <w:szCs w:val="28"/>
        </w:rPr>
        <w:t xml:space="preserve">2.2. Основными задачами внутреннего муниципального финансового </w:t>
      </w:r>
      <w:proofErr w:type="gramStart"/>
      <w:r>
        <w:rPr>
          <w:rFonts w:ascii="Times New Roman" w:hAnsi="Times New Roman" w:cs="Times New Roman"/>
          <w:sz w:val="28"/>
          <w:szCs w:val="28"/>
        </w:rPr>
        <w:t xml:space="preserve">контроля </w:t>
      </w:r>
      <w:r w:rsidR="00EA2183">
        <w:rPr>
          <w:rFonts w:ascii="Times New Roman" w:hAnsi="Times New Roman" w:cs="Times New Roman"/>
          <w:sz w:val="28"/>
          <w:szCs w:val="28"/>
        </w:rPr>
        <w:t xml:space="preserve"> </w:t>
      </w:r>
      <w:r w:rsidR="00EA2183" w:rsidRPr="00EA2183">
        <w:rPr>
          <w:rFonts w:ascii="Times New Roman" w:hAnsi="Times New Roman" w:cs="Times New Roman"/>
          <w:bCs/>
          <w:sz w:val="28"/>
          <w:szCs w:val="28"/>
        </w:rPr>
        <w:t>за</w:t>
      </w:r>
      <w:proofErr w:type="gramEnd"/>
      <w:r w:rsidR="00EA2183" w:rsidRPr="00EA2183">
        <w:rPr>
          <w:rFonts w:ascii="Times New Roman" w:hAnsi="Times New Roman" w:cs="Times New Roman"/>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EA2183">
        <w:rPr>
          <w:rFonts w:ascii="Times New Roman" w:hAnsi="Times New Roman" w:cs="Times New Roman"/>
          <w:bCs/>
          <w:sz w:val="28"/>
          <w:szCs w:val="28"/>
        </w:rPr>
        <w:t xml:space="preserve"> </w:t>
      </w:r>
      <w:r>
        <w:rPr>
          <w:rFonts w:ascii="Times New Roman" w:hAnsi="Times New Roman" w:cs="Times New Roman"/>
          <w:sz w:val="28"/>
          <w:szCs w:val="28"/>
        </w:rPr>
        <w:t>являются</w:t>
      </w:r>
      <w:r w:rsidR="00EA2183">
        <w:rPr>
          <w:rFonts w:ascii="Times New Roman" w:hAnsi="Times New Roman" w:cs="Times New Roman"/>
          <w:sz w:val="28"/>
          <w:szCs w:val="28"/>
        </w:rPr>
        <w:t>:</w:t>
      </w:r>
      <w:r>
        <w:rPr>
          <w:rFonts w:ascii="Times New Roman" w:hAnsi="Times New Roman" w:cs="Times New Roman"/>
          <w:sz w:val="28"/>
          <w:szCs w:val="28"/>
        </w:rPr>
        <w:t xml:space="preserve"> </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485CFA" w:rsidRDefault="00485CFA" w:rsidP="00485CFA">
      <w:pPr>
        <w:spacing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бюджетного законодательства Российской Федерации;</w:t>
      </w:r>
    </w:p>
    <w:p w:rsidR="00485CFA" w:rsidRPr="00F373C6" w:rsidRDefault="00485CFA" w:rsidP="00F373C6">
      <w:pPr>
        <w:tabs>
          <w:tab w:val="left" w:pos="567"/>
        </w:tabs>
        <w:spacing w:line="240" w:lineRule="auto"/>
        <w:jc w:val="both"/>
        <w:rPr>
          <w:rFonts w:ascii="Times New Roman" w:hAnsi="Times New Roman" w:cs="Times New Roman"/>
          <w:bCs/>
          <w:sz w:val="28"/>
          <w:szCs w:val="28"/>
        </w:rPr>
      </w:pPr>
      <w:r w:rsidRPr="00A40811">
        <w:rPr>
          <w:rFonts w:ascii="Times New Roman" w:hAnsi="Times New Roman" w:cs="Times New Roman"/>
          <w:sz w:val="28"/>
          <w:szCs w:val="28"/>
        </w:rPr>
        <w:t>2.</w:t>
      </w:r>
      <w:r>
        <w:rPr>
          <w:rFonts w:ascii="Times New Roman" w:hAnsi="Times New Roman" w:cs="Times New Roman"/>
          <w:sz w:val="28"/>
          <w:szCs w:val="28"/>
        </w:rPr>
        <w:t>3.</w:t>
      </w:r>
      <w:r w:rsidRPr="00A40811">
        <w:rPr>
          <w:rFonts w:ascii="Times New Roman" w:hAnsi="Times New Roman" w:cs="Times New Roman"/>
          <w:sz w:val="28"/>
          <w:szCs w:val="28"/>
        </w:rPr>
        <w:t xml:space="preserve"> </w:t>
      </w:r>
      <w:r w:rsidRPr="00A40811">
        <w:rPr>
          <w:rFonts w:ascii="Times New Roman" w:eastAsia="Times New Roman" w:hAnsi="Times New Roman" w:cs="Times New Roman"/>
          <w:sz w:val="28"/>
          <w:szCs w:val="28"/>
        </w:rPr>
        <w:t xml:space="preserve">При осуществлении полномочий по внутреннему </w:t>
      </w:r>
      <w:r>
        <w:rPr>
          <w:rFonts w:ascii="Times New Roman" w:eastAsia="Times New Roman" w:hAnsi="Times New Roman" w:cs="Times New Roman"/>
          <w:sz w:val="28"/>
          <w:szCs w:val="28"/>
        </w:rPr>
        <w:t xml:space="preserve">муниципальному </w:t>
      </w:r>
      <w:r w:rsidRPr="00A40811">
        <w:rPr>
          <w:rFonts w:ascii="Times New Roman" w:eastAsia="Times New Roman" w:hAnsi="Times New Roman" w:cs="Times New Roman"/>
          <w:sz w:val="28"/>
          <w:szCs w:val="28"/>
        </w:rPr>
        <w:t xml:space="preserve">финансовому </w:t>
      </w:r>
      <w:proofErr w:type="gramStart"/>
      <w:r w:rsidRPr="00A40811">
        <w:rPr>
          <w:rFonts w:ascii="Times New Roman" w:eastAsia="Times New Roman" w:hAnsi="Times New Roman" w:cs="Times New Roman"/>
          <w:sz w:val="28"/>
          <w:szCs w:val="28"/>
        </w:rPr>
        <w:t xml:space="preserve">контролю </w:t>
      </w:r>
      <w:r w:rsidR="00F373C6" w:rsidRPr="00F373C6">
        <w:rPr>
          <w:rFonts w:ascii="Times New Roman" w:hAnsi="Times New Roman" w:cs="Times New Roman"/>
          <w:bCs/>
          <w:sz w:val="28"/>
          <w:szCs w:val="28"/>
        </w:rPr>
        <w:t>за</w:t>
      </w:r>
      <w:proofErr w:type="gramEnd"/>
      <w:r w:rsidR="00F373C6" w:rsidRPr="00F373C6">
        <w:rPr>
          <w:rFonts w:ascii="Times New Roman" w:hAnsi="Times New Roman" w:cs="Times New Roman"/>
          <w:bCs/>
          <w:sz w:val="28"/>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00F373C6">
        <w:rPr>
          <w:rFonts w:ascii="Times New Roman" w:hAnsi="Times New Roman" w:cs="Times New Roman"/>
          <w:bCs/>
          <w:sz w:val="28"/>
          <w:szCs w:val="28"/>
        </w:rPr>
        <w:t xml:space="preserve"> </w:t>
      </w:r>
      <w:r w:rsidRPr="00A40811">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ом</w:t>
      </w:r>
      <w:r w:rsidRPr="00A40811">
        <w:rPr>
          <w:rFonts w:ascii="Times New Roman" w:eastAsia="Times New Roman" w:hAnsi="Times New Roman" w:cs="Times New Roman"/>
          <w:sz w:val="28"/>
          <w:szCs w:val="28"/>
        </w:rPr>
        <w:t xml:space="preserve"> внутреннего муниципального</w:t>
      </w:r>
      <w:r>
        <w:rPr>
          <w:rFonts w:ascii="Times New Roman" w:eastAsia="Times New Roman" w:hAnsi="Times New Roman" w:cs="Times New Roman"/>
          <w:sz w:val="28"/>
          <w:szCs w:val="28"/>
        </w:rPr>
        <w:t xml:space="preserve"> финансового контроля:</w:t>
      </w:r>
    </w:p>
    <w:p w:rsidR="00485CFA" w:rsidRPr="00A40811" w:rsidRDefault="00485CFA" w:rsidP="00485CFA">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811">
        <w:rPr>
          <w:rFonts w:ascii="Times New Roman" w:eastAsia="Times New Roman" w:hAnsi="Times New Roman" w:cs="Times New Roman"/>
          <w:sz w:val="28"/>
          <w:szCs w:val="28"/>
        </w:rPr>
        <w:t xml:space="preserve">направляются органам и должностным лицам, уполномоченным в соответствии с </w:t>
      </w:r>
      <w:r>
        <w:rPr>
          <w:rFonts w:ascii="Times New Roman" w:eastAsia="Times New Roman" w:hAnsi="Times New Roman" w:cs="Times New Roman"/>
          <w:sz w:val="28"/>
          <w:szCs w:val="28"/>
        </w:rPr>
        <w:t>Бюджетным</w:t>
      </w:r>
      <w:r w:rsidRPr="00A40811">
        <w:rPr>
          <w:rFonts w:ascii="Times New Roman" w:eastAsia="Times New Roman" w:hAnsi="Times New Roman" w:cs="Times New Roman"/>
          <w:sz w:val="28"/>
          <w:szCs w:val="28"/>
        </w:rPr>
        <w:t xml:space="preserve">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85CFA" w:rsidRPr="00A40811" w:rsidRDefault="00485CFA" w:rsidP="00485CFA">
      <w:pPr>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40811">
        <w:rPr>
          <w:rFonts w:ascii="Times New Roman" w:eastAsia="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85CFA" w:rsidRDefault="00485CFA" w:rsidP="00485CFA">
      <w:pPr>
        <w:spacing w:line="240" w:lineRule="auto"/>
        <w:ind w:firstLine="705"/>
        <w:jc w:val="both"/>
        <w:rPr>
          <w:rFonts w:ascii="Times New Roman" w:hAnsi="Times New Roman" w:cs="Times New Roman"/>
          <w:b/>
          <w:bCs/>
          <w:sz w:val="28"/>
          <w:szCs w:val="28"/>
        </w:rPr>
      </w:pPr>
    </w:p>
    <w:p w:rsidR="00485CFA" w:rsidRDefault="00485CFA" w:rsidP="00485CF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III. Субъекты, предмет </w:t>
      </w:r>
      <w:proofErr w:type="gramStart"/>
      <w:r>
        <w:rPr>
          <w:rFonts w:ascii="Times New Roman" w:hAnsi="Times New Roman" w:cs="Times New Roman"/>
          <w:b/>
          <w:bCs/>
          <w:sz w:val="28"/>
          <w:szCs w:val="28"/>
        </w:rPr>
        <w:t>внутреннего</w:t>
      </w:r>
      <w:proofErr w:type="gramEnd"/>
    </w:p>
    <w:p w:rsidR="00485CFA" w:rsidRDefault="00485CFA" w:rsidP="00485CFA">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муниципального финансового контроля. </w:t>
      </w:r>
    </w:p>
    <w:p w:rsidR="00485CFA" w:rsidRDefault="00485CFA" w:rsidP="00485CFA">
      <w:pPr>
        <w:spacing w:line="240" w:lineRule="auto"/>
        <w:ind w:firstLine="690"/>
        <w:jc w:val="both"/>
        <w:rPr>
          <w:rFonts w:ascii="Times New Roman" w:hAnsi="Times New Roman" w:cs="Times New Roman"/>
          <w:sz w:val="28"/>
          <w:szCs w:val="28"/>
        </w:rPr>
      </w:pPr>
    </w:p>
    <w:p w:rsidR="00485CFA" w:rsidRPr="00DE4F1E" w:rsidRDefault="00485CFA" w:rsidP="00485CFA">
      <w:pPr>
        <w:widowControl w:val="0"/>
        <w:numPr>
          <w:ilvl w:val="1"/>
          <w:numId w:val="4"/>
        </w:numPr>
        <w:tabs>
          <w:tab w:val="left" w:pos="993"/>
        </w:tabs>
        <w:suppressAutoHyphens/>
        <w:autoSpaceDE w:val="0"/>
        <w:spacing w:after="0" w:line="240" w:lineRule="auto"/>
        <w:ind w:left="0" w:firstLine="709"/>
        <w:jc w:val="both"/>
        <w:rPr>
          <w:rFonts w:ascii="Times New Roman" w:hAnsi="Times New Roman" w:cs="Times New Roman"/>
          <w:sz w:val="28"/>
          <w:szCs w:val="28"/>
        </w:rPr>
      </w:pPr>
      <w:proofErr w:type="gramStart"/>
      <w:r w:rsidRPr="00DE4F1E">
        <w:rPr>
          <w:rFonts w:ascii="Times New Roman" w:hAnsi="Times New Roman" w:cs="Times New Roman"/>
          <w:sz w:val="28"/>
          <w:szCs w:val="28"/>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w:t>
      </w:r>
      <w:r>
        <w:rPr>
          <w:rFonts w:ascii="Times New Roman" w:hAnsi="Times New Roman" w:cs="Times New Roman"/>
          <w:sz w:val="28"/>
          <w:szCs w:val="28"/>
        </w:rPr>
        <w:t xml:space="preserve">, </w:t>
      </w:r>
      <w:r w:rsidRPr="00DE4F1E">
        <w:rPr>
          <w:rFonts w:ascii="Times New Roman" w:hAnsi="Times New Roman" w:cs="Times New Roman"/>
          <w:sz w:val="28"/>
          <w:szCs w:val="28"/>
        </w:rPr>
        <w:t>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DE4F1E">
        <w:rPr>
          <w:rFonts w:ascii="Times New Roman" w:hAnsi="Times New Roman" w:cs="Times New Roman"/>
          <w:sz w:val="28"/>
          <w:szCs w:val="28"/>
        </w:rPr>
        <w:t xml:space="preserve"> муниципальных нужд в соответствии с Федеральным законом о контрактной системе.</w:t>
      </w:r>
    </w:p>
    <w:p w:rsidR="00485CFA" w:rsidRPr="00DE4F1E" w:rsidRDefault="00485CFA" w:rsidP="00485CFA">
      <w:pPr>
        <w:tabs>
          <w:tab w:val="left" w:pos="993"/>
        </w:tabs>
        <w:spacing w:line="240" w:lineRule="auto"/>
        <w:ind w:firstLine="709"/>
        <w:jc w:val="both"/>
        <w:rPr>
          <w:rFonts w:ascii="Times New Roman" w:hAnsi="Times New Roman" w:cs="Times New Roman"/>
          <w:sz w:val="28"/>
          <w:szCs w:val="28"/>
        </w:rPr>
      </w:pPr>
      <w:r w:rsidRPr="00DE4F1E">
        <w:rPr>
          <w:rFonts w:ascii="Times New Roman" w:hAnsi="Times New Roman" w:cs="Times New Roman"/>
          <w:sz w:val="28"/>
          <w:szCs w:val="28"/>
        </w:rPr>
        <w:t>3.2. Предметом контрольной деятельности является:</w:t>
      </w:r>
    </w:p>
    <w:p w:rsidR="00485CFA" w:rsidRPr="00DE4F1E" w:rsidRDefault="00485CFA" w:rsidP="00485CFA">
      <w:pPr>
        <w:tabs>
          <w:tab w:val="left" w:pos="993"/>
        </w:tabs>
        <w:spacing w:line="240" w:lineRule="auto"/>
        <w:ind w:firstLine="709"/>
        <w:jc w:val="both"/>
        <w:rPr>
          <w:rFonts w:ascii="Times New Roman" w:hAnsi="Times New Roman" w:cs="Times New Roman"/>
          <w:sz w:val="28"/>
          <w:szCs w:val="28"/>
        </w:rPr>
      </w:pPr>
      <w:r w:rsidRPr="00DE4F1E">
        <w:rPr>
          <w:rFonts w:ascii="Times New Roman" w:hAnsi="Times New Roman" w:cs="Times New Roman"/>
          <w:sz w:val="28"/>
          <w:szCs w:val="28"/>
        </w:rPr>
        <w:t xml:space="preserve">- </w:t>
      </w:r>
      <w:proofErr w:type="gramStart"/>
      <w:r w:rsidRPr="00DE4F1E">
        <w:rPr>
          <w:rFonts w:ascii="Times New Roman" w:hAnsi="Times New Roman" w:cs="Times New Roman"/>
          <w:sz w:val="28"/>
          <w:szCs w:val="28"/>
        </w:rPr>
        <w:t>контроль за</w:t>
      </w:r>
      <w:proofErr w:type="gramEnd"/>
      <w:r w:rsidRPr="00DE4F1E">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85CFA" w:rsidRDefault="00485CFA" w:rsidP="00485CFA">
      <w:pPr>
        <w:tabs>
          <w:tab w:val="left" w:pos="993"/>
        </w:tabs>
        <w:spacing w:line="240" w:lineRule="auto"/>
        <w:ind w:firstLine="709"/>
        <w:jc w:val="both"/>
        <w:rPr>
          <w:rFonts w:ascii="Times New Roman" w:hAnsi="Times New Roman" w:cs="Times New Roman"/>
          <w:sz w:val="28"/>
          <w:szCs w:val="28"/>
        </w:rPr>
      </w:pPr>
      <w:r w:rsidRPr="00DE4F1E">
        <w:rPr>
          <w:rFonts w:ascii="Times New Roman" w:hAnsi="Times New Roman" w:cs="Times New Roman"/>
          <w:sz w:val="28"/>
          <w:szCs w:val="28"/>
        </w:rPr>
        <w:t xml:space="preserve">- </w:t>
      </w:r>
      <w:proofErr w:type="gramStart"/>
      <w:r w:rsidRPr="00DE4F1E">
        <w:rPr>
          <w:rFonts w:ascii="Times New Roman" w:hAnsi="Times New Roman" w:cs="Times New Roman"/>
          <w:sz w:val="28"/>
          <w:szCs w:val="28"/>
        </w:rPr>
        <w:t>контроль за</w:t>
      </w:r>
      <w:proofErr w:type="gramEnd"/>
      <w:r w:rsidRPr="00DE4F1E">
        <w:rPr>
          <w:rFonts w:ascii="Times New Roman" w:hAnsi="Times New Roman" w:cs="Times New Roman"/>
          <w:sz w:val="28"/>
          <w:szCs w:val="28"/>
        </w:rPr>
        <w:t xml:space="preserve"> соблюдением законности при составлении и исполнении бюджета </w:t>
      </w:r>
      <w:r w:rsidR="008359DF">
        <w:rPr>
          <w:rFonts w:ascii="Times New Roman" w:hAnsi="Times New Roman" w:cs="Times New Roman"/>
          <w:sz w:val="28"/>
          <w:szCs w:val="28"/>
        </w:rPr>
        <w:t>Потаповского сельсовета</w:t>
      </w:r>
      <w:r w:rsidRPr="00DE4F1E">
        <w:rPr>
          <w:rFonts w:ascii="Times New Roman" w:hAnsi="Times New Roman" w:cs="Times New Roman"/>
          <w:sz w:val="28"/>
          <w:szCs w:val="28"/>
        </w:rPr>
        <w:t xml:space="preserve"> в отношении расходов, связанных с </w:t>
      </w:r>
      <w:r w:rsidRPr="00DE4F1E">
        <w:rPr>
          <w:rFonts w:ascii="Times New Roman" w:hAnsi="Times New Roman" w:cs="Times New Roman"/>
          <w:sz w:val="28"/>
          <w:szCs w:val="28"/>
        </w:rPr>
        <w:lastRenderedPageBreak/>
        <w:t xml:space="preserve">осуществлением закупок для обеспечения нужд </w:t>
      </w:r>
      <w:r w:rsidR="008359DF">
        <w:rPr>
          <w:rFonts w:ascii="Times New Roman" w:hAnsi="Times New Roman" w:cs="Times New Roman"/>
          <w:sz w:val="28"/>
          <w:szCs w:val="28"/>
        </w:rPr>
        <w:t>Потаповского сельсовета</w:t>
      </w:r>
      <w:r w:rsidRPr="00DE4F1E">
        <w:rPr>
          <w:rFonts w:ascii="Times New Roman" w:hAnsi="Times New Roman" w:cs="Times New Roman"/>
          <w:sz w:val="28"/>
          <w:szCs w:val="28"/>
        </w:rPr>
        <w:t>, достоверности учета таких расходов и отчетности</w:t>
      </w:r>
      <w:r>
        <w:rPr>
          <w:rFonts w:ascii="Times New Roman" w:hAnsi="Times New Roman" w:cs="Times New Roman"/>
          <w:sz w:val="28"/>
          <w:szCs w:val="28"/>
        </w:rPr>
        <w:t>.</w:t>
      </w:r>
    </w:p>
    <w:p w:rsidR="00485CFA" w:rsidRPr="003D58C7" w:rsidRDefault="00485CFA" w:rsidP="00485CFA">
      <w:pPr>
        <w:spacing w:line="240" w:lineRule="auto"/>
        <w:ind w:firstLine="705"/>
        <w:jc w:val="both"/>
        <w:rPr>
          <w:rFonts w:ascii="Times New Roman" w:hAnsi="Times New Roman" w:cs="Times New Roman"/>
          <w:b/>
          <w:bCs/>
          <w:sz w:val="28"/>
          <w:szCs w:val="28"/>
        </w:rPr>
      </w:pPr>
      <w:r>
        <w:rPr>
          <w:rFonts w:ascii="Times New Roman" w:hAnsi="Times New Roman" w:cs="Times New Roman"/>
          <w:sz w:val="28"/>
          <w:szCs w:val="28"/>
        </w:rPr>
        <w:tab/>
      </w:r>
    </w:p>
    <w:p w:rsidR="00485CFA" w:rsidRDefault="00485CFA" w:rsidP="00485CF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Должностные лица (Комиссия) внутреннего муниципального финансового контроля (права и обязанности)</w:t>
      </w:r>
    </w:p>
    <w:p w:rsidR="00485CFA" w:rsidRDefault="00485CFA" w:rsidP="00485CFA">
      <w:pPr>
        <w:spacing w:line="240" w:lineRule="auto"/>
        <w:ind w:firstLine="690"/>
        <w:jc w:val="center"/>
        <w:rPr>
          <w:rFonts w:ascii="Times New Roman" w:hAnsi="Times New Roman" w:cs="Times New Roman"/>
          <w:b/>
          <w:bCs/>
          <w:sz w:val="28"/>
          <w:szCs w:val="28"/>
        </w:rPr>
      </w:pPr>
    </w:p>
    <w:p w:rsidR="00485CFA" w:rsidRPr="00DE4F1E" w:rsidRDefault="00485CFA" w:rsidP="00485CFA">
      <w:pPr>
        <w:spacing w:line="240" w:lineRule="auto"/>
        <w:ind w:firstLine="765"/>
        <w:jc w:val="both"/>
        <w:rPr>
          <w:rFonts w:ascii="Times New Roman" w:hAnsi="Times New Roman" w:cs="Times New Roman"/>
          <w:sz w:val="28"/>
          <w:szCs w:val="28"/>
        </w:rPr>
      </w:pPr>
      <w:r w:rsidRPr="00DE4F1E">
        <w:rPr>
          <w:rFonts w:ascii="Times New Roman" w:hAnsi="Times New Roman" w:cs="Times New Roman"/>
          <w:sz w:val="28"/>
          <w:szCs w:val="28"/>
        </w:rPr>
        <w:t xml:space="preserve">4.1. Должностные лица органа внутреннего муниципального финансового контроля </w:t>
      </w:r>
      <w:r w:rsidRPr="00DE4F1E">
        <w:rPr>
          <w:rFonts w:ascii="Times New Roman" w:hAnsi="Times New Roman" w:cs="Times New Roman"/>
          <w:bCs/>
          <w:sz w:val="28"/>
          <w:szCs w:val="28"/>
        </w:rPr>
        <w:t>имеют право:</w:t>
      </w:r>
    </w:p>
    <w:p w:rsidR="00485CFA" w:rsidRDefault="00485CFA" w:rsidP="00485CFA">
      <w:pPr>
        <w:spacing w:line="240" w:lineRule="auto"/>
        <w:ind w:firstLine="765"/>
        <w:jc w:val="both"/>
        <w:rPr>
          <w:rFonts w:ascii="Times New Roman" w:hAnsi="Times New Roman" w:cs="Times New Roman"/>
          <w:sz w:val="28"/>
          <w:szCs w:val="28"/>
        </w:rPr>
      </w:pPr>
      <w:r>
        <w:rPr>
          <w:rFonts w:ascii="Times New Roman" w:hAnsi="Times New Roman" w:cs="Times New Roman"/>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485CFA" w:rsidRDefault="00485CFA" w:rsidP="00485CFA">
      <w:pPr>
        <w:spacing w:line="240" w:lineRule="auto"/>
        <w:ind w:firstLine="765"/>
        <w:jc w:val="both"/>
        <w:rPr>
          <w:rFonts w:ascii="Times New Roman" w:hAnsi="Times New Roman" w:cs="Times New Roman"/>
          <w:sz w:val="28"/>
          <w:szCs w:val="28"/>
        </w:rPr>
      </w:pPr>
      <w:r>
        <w:rPr>
          <w:rFonts w:ascii="Times New Roman" w:hAnsi="Times New Roman" w:cs="Times New Roman"/>
          <w:sz w:val="28"/>
          <w:szCs w:val="28"/>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85CFA" w:rsidRDefault="00485CFA" w:rsidP="00485CFA">
      <w:pPr>
        <w:tabs>
          <w:tab w:val="left" w:pos="1080"/>
        </w:tabs>
        <w:spacing w:line="240" w:lineRule="auto"/>
        <w:ind w:firstLine="765"/>
        <w:jc w:val="both"/>
        <w:rPr>
          <w:rFonts w:ascii="Times New Roman" w:hAnsi="Times New Roman" w:cs="Times New Roman"/>
          <w:sz w:val="28"/>
          <w:szCs w:val="28"/>
        </w:rPr>
      </w:pPr>
      <w:r>
        <w:rPr>
          <w:rFonts w:ascii="Times New Roman" w:hAnsi="Times New Roman" w:cs="Times New Roman"/>
          <w:sz w:val="28"/>
          <w:szCs w:val="28"/>
        </w:rPr>
        <w:t xml:space="preserve">- выдавать </w:t>
      </w:r>
      <w:r w:rsidRPr="00DF5440">
        <w:rPr>
          <w:rFonts w:ascii="Times New Roman" w:hAnsi="Times New Roman" w:cs="Times New Roman"/>
          <w:sz w:val="28"/>
          <w:szCs w:val="28"/>
        </w:rPr>
        <w:t xml:space="preserve">обязательные для исполнения предписания об устранении выявленных нарушений </w:t>
      </w:r>
      <w:r w:rsidRPr="009429DC">
        <w:rPr>
          <w:rFonts w:ascii="Times New Roman" w:hAnsi="Times New Roman" w:cs="Times New Roman"/>
          <w:sz w:val="28"/>
          <w:szCs w:val="28"/>
        </w:rPr>
        <w:t>законодательства</w:t>
      </w:r>
      <w:r w:rsidRPr="00DF5440">
        <w:rPr>
          <w:rFonts w:ascii="Times New Roman" w:hAnsi="Times New Roman" w:cs="Times New Roman"/>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DF5440">
        <w:rPr>
          <w:rFonts w:ascii="Times New Roman" w:hAnsi="Times New Roman" w:cs="Times New Roman"/>
          <w:sz w:val="28"/>
          <w:szCs w:val="28"/>
        </w:rPr>
        <w:t>жд в сл</w:t>
      </w:r>
      <w:proofErr w:type="gramEnd"/>
      <w:r w:rsidRPr="00DF5440">
        <w:rPr>
          <w:rFonts w:ascii="Times New Roman" w:hAnsi="Times New Roman" w:cs="Times New Roman"/>
          <w:sz w:val="28"/>
          <w:szCs w:val="28"/>
        </w:rPr>
        <w:t>учаях, предусмотренных законодательством Российской Федерации</w:t>
      </w:r>
      <w:r>
        <w:rPr>
          <w:rFonts w:ascii="Times New Roman" w:hAnsi="Times New Roman" w:cs="Times New Roman"/>
          <w:sz w:val="28"/>
          <w:szCs w:val="28"/>
        </w:rPr>
        <w:t>;</w:t>
      </w:r>
    </w:p>
    <w:p w:rsidR="00485CFA" w:rsidRPr="00DF5440" w:rsidRDefault="00485CFA" w:rsidP="00485C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sub_1064"/>
      <w:r w:rsidRPr="00DF5440">
        <w:rPr>
          <w:rFonts w:ascii="Times New Roman" w:hAnsi="Times New Roman" w:cs="Times New Roman"/>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485CFA" w:rsidRDefault="00485CFA" w:rsidP="00485CFA">
      <w:pPr>
        <w:spacing w:line="240" w:lineRule="auto"/>
        <w:ind w:firstLine="765"/>
        <w:jc w:val="both"/>
        <w:rPr>
          <w:rFonts w:ascii="Times New Roman" w:hAnsi="Times New Roman" w:cs="Times New Roman"/>
          <w:sz w:val="28"/>
          <w:szCs w:val="28"/>
        </w:rPr>
      </w:pPr>
      <w:r>
        <w:rPr>
          <w:rFonts w:ascii="Times New Roman" w:hAnsi="Times New Roman" w:cs="Times New Roman"/>
          <w:sz w:val="28"/>
          <w:szCs w:val="28"/>
        </w:rPr>
        <w:t>-</w:t>
      </w:r>
      <w:r w:rsidRPr="00DF5440">
        <w:rPr>
          <w:rFonts w:ascii="Times New Roman" w:hAnsi="Times New Roman" w:cs="Times New Roman"/>
          <w:sz w:val="28"/>
          <w:szCs w:val="28"/>
        </w:rPr>
        <w:t xml:space="preserve"> обращаться в суд, арбитражный суд с исками о признании осуществленных закупок недействительными в соответствии с </w:t>
      </w:r>
      <w:r w:rsidRPr="009429DC">
        <w:rPr>
          <w:rFonts w:ascii="Times New Roman" w:hAnsi="Times New Roman" w:cs="Times New Roman"/>
          <w:sz w:val="28"/>
          <w:szCs w:val="28"/>
        </w:rPr>
        <w:t>Гражданским кодексом</w:t>
      </w:r>
      <w:r w:rsidRPr="00DF544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485CFA" w:rsidRPr="00B578F8" w:rsidRDefault="00485CFA" w:rsidP="00485C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w:t>
      </w:r>
      <w:r w:rsidRPr="00B578F8">
        <w:rPr>
          <w:rFonts w:ascii="Times New Roman" w:hAnsi="Times New Roman" w:cs="Times New Roman"/>
          <w:sz w:val="28"/>
          <w:szCs w:val="28"/>
        </w:rPr>
        <w:t>Должностные лица, осуществляющи</w:t>
      </w:r>
      <w:r>
        <w:rPr>
          <w:rFonts w:ascii="Times New Roman" w:hAnsi="Times New Roman" w:cs="Times New Roman"/>
          <w:sz w:val="28"/>
          <w:szCs w:val="28"/>
        </w:rPr>
        <w:t>е</w:t>
      </w:r>
      <w:r w:rsidRPr="00B578F8">
        <w:rPr>
          <w:rFonts w:ascii="Times New Roman" w:hAnsi="Times New Roman" w:cs="Times New Roman"/>
          <w:sz w:val="28"/>
          <w:szCs w:val="28"/>
        </w:rPr>
        <w:t xml:space="preserve"> деятельность по контролю обязаны:</w:t>
      </w:r>
    </w:p>
    <w:p w:rsidR="00485CFA" w:rsidRPr="00B578F8" w:rsidRDefault="00485CFA" w:rsidP="00485CFA">
      <w:pPr>
        <w:spacing w:line="240" w:lineRule="auto"/>
        <w:ind w:firstLine="720"/>
        <w:jc w:val="both"/>
        <w:rPr>
          <w:rFonts w:ascii="Times New Roman" w:hAnsi="Times New Roman" w:cs="Times New Roman"/>
          <w:sz w:val="28"/>
          <w:szCs w:val="28"/>
        </w:rPr>
      </w:pPr>
      <w:bookmarkStart w:id="1" w:name="sub_1051"/>
      <w:r w:rsidRPr="00B578F8">
        <w:rPr>
          <w:rFonts w:ascii="Times New Roman" w:hAnsi="Times New Roman" w:cs="Times New Roman"/>
          <w:sz w:val="28"/>
          <w:szCs w:val="28"/>
        </w:rPr>
        <w:t>а) соблюдать требования нормативных правовых актов в установленной сфере деятельности;</w:t>
      </w:r>
    </w:p>
    <w:p w:rsidR="00485CFA" w:rsidRPr="00B578F8" w:rsidRDefault="00485CFA" w:rsidP="00485CFA">
      <w:pPr>
        <w:spacing w:line="240" w:lineRule="auto"/>
        <w:ind w:firstLine="720"/>
        <w:jc w:val="both"/>
        <w:rPr>
          <w:rFonts w:ascii="Times New Roman" w:hAnsi="Times New Roman" w:cs="Times New Roman"/>
          <w:color w:val="FF0000"/>
          <w:sz w:val="28"/>
          <w:szCs w:val="28"/>
        </w:rPr>
      </w:pPr>
      <w:bookmarkStart w:id="2" w:name="sub_1052"/>
      <w:bookmarkEnd w:id="1"/>
      <w:r w:rsidRPr="00B578F8">
        <w:rPr>
          <w:rFonts w:ascii="Times New Roman" w:hAnsi="Times New Roman" w:cs="Times New Roman"/>
          <w:sz w:val="28"/>
          <w:szCs w:val="28"/>
        </w:rPr>
        <w:lastRenderedPageBreak/>
        <w:t>б) проводить контрольные мероприятия в соответствии с распорядительным документом руководителя (заместителя руководителя)</w:t>
      </w:r>
      <w:r>
        <w:rPr>
          <w:rFonts w:ascii="Times New Roman" w:hAnsi="Times New Roman" w:cs="Times New Roman"/>
          <w:sz w:val="28"/>
          <w:szCs w:val="28"/>
        </w:rPr>
        <w:t xml:space="preserve"> комиссии;</w:t>
      </w:r>
    </w:p>
    <w:p w:rsidR="00485CFA" w:rsidRPr="00B578F8" w:rsidRDefault="00485CFA" w:rsidP="00485CFA">
      <w:pPr>
        <w:spacing w:line="240" w:lineRule="auto"/>
        <w:ind w:firstLine="720"/>
        <w:jc w:val="both"/>
        <w:rPr>
          <w:rFonts w:ascii="Times New Roman" w:hAnsi="Times New Roman" w:cs="Times New Roman"/>
          <w:sz w:val="28"/>
          <w:szCs w:val="28"/>
        </w:rPr>
      </w:pPr>
      <w:bookmarkStart w:id="3" w:name="sub_1053"/>
      <w:bookmarkEnd w:id="2"/>
      <w:proofErr w:type="gramStart"/>
      <w:r w:rsidRPr="00B578F8">
        <w:rPr>
          <w:rFonts w:ascii="Times New Roman" w:hAnsi="Times New Roman" w:cs="Times New Roman"/>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w:t>
      </w:r>
      <w:r>
        <w:rPr>
          <w:rFonts w:ascii="Times New Roman" w:hAnsi="Times New Roman" w:cs="Times New Roman"/>
          <w:sz w:val="28"/>
          <w:szCs w:val="28"/>
        </w:rPr>
        <w:t>комиссии</w:t>
      </w:r>
      <w:proofErr w:type="gramEnd"/>
      <w:r w:rsidRPr="00B578F8">
        <w:rPr>
          <w:rFonts w:ascii="Times New Roman" w:hAnsi="Times New Roman" w:cs="Times New Roman"/>
          <w:sz w:val="28"/>
          <w:szCs w:val="28"/>
        </w:rPr>
        <w:t>, а также с результатами выездной и камеральной проверки;</w:t>
      </w:r>
    </w:p>
    <w:p w:rsidR="00485CFA" w:rsidRPr="00B578F8" w:rsidRDefault="00485CFA" w:rsidP="008359DF">
      <w:pPr>
        <w:spacing w:line="240" w:lineRule="auto"/>
        <w:ind w:firstLine="720"/>
        <w:jc w:val="both"/>
        <w:rPr>
          <w:rFonts w:ascii="Times New Roman" w:hAnsi="Times New Roman" w:cs="Times New Roman"/>
          <w:sz w:val="28"/>
          <w:szCs w:val="28"/>
        </w:rPr>
      </w:pPr>
      <w:bookmarkStart w:id="4" w:name="sub_1054"/>
      <w:bookmarkEnd w:id="3"/>
      <w:r w:rsidRPr="00B578F8">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B578F8">
        <w:rPr>
          <w:rFonts w:ascii="Times New Roman" w:hAnsi="Times New Roman" w:cs="Times New Roman"/>
          <w:sz w:val="28"/>
          <w:szCs w:val="28"/>
        </w:rPr>
        <w:t>с даты выявления</w:t>
      </w:r>
      <w:proofErr w:type="gramEnd"/>
      <w:r w:rsidRPr="00B578F8">
        <w:rPr>
          <w:rFonts w:ascii="Times New Roman" w:hAnsi="Times New Roman" w:cs="Times New Roman"/>
          <w:sz w:val="28"/>
          <w:szCs w:val="28"/>
        </w:rPr>
        <w:t xml:space="preserve"> такого факта по решению руководителя </w:t>
      </w:r>
      <w:r>
        <w:rPr>
          <w:rFonts w:ascii="Times New Roman" w:hAnsi="Times New Roman" w:cs="Times New Roman"/>
          <w:sz w:val="28"/>
          <w:szCs w:val="28"/>
        </w:rPr>
        <w:t xml:space="preserve"> Органа контроля</w:t>
      </w:r>
      <w:r w:rsidRPr="00B578F8">
        <w:rPr>
          <w:rFonts w:ascii="Times New Roman" w:hAnsi="Times New Roman" w:cs="Times New Roman"/>
          <w:sz w:val="28"/>
          <w:szCs w:val="28"/>
        </w:rPr>
        <w:t>;</w:t>
      </w:r>
    </w:p>
    <w:bookmarkEnd w:id="4"/>
    <w:p w:rsidR="00485CFA" w:rsidRDefault="00485CFA" w:rsidP="008359DF">
      <w:pPr>
        <w:spacing w:line="240" w:lineRule="auto"/>
        <w:ind w:firstLine="709"/>
        <w:jc w:val="both"/>
        <w:rPr>
          <w:rFonts w:ascii="Times New Roman" w:hAnsi="Times New Roman" w:cs="Times New Roman"/>
          <w:sz w:val="28"/>
          <w:szCs w:val="28"/>
        </w:rPr>
      </w:pPr>
      <w:proofErr w:type="spellStart"/>
      <w:r w:rsidRPr="00B578F8">
        <w:rPr>
          <w:rFonts w:ascii="Times New Roman" w:hAnsi="Times New Roman" w:cs="Times New Roman"/>
          <w:sz w:val="28"/>
          <w:szCs w:val="28"/>
        </w:rPr>
        <w:t>д</w:t>
      </w:r>
      <w:proofErr w:type="spellEnd"/>
      <w:r w:rsidRPr="00B578F8">
        <w:rPr>
          <w:rFonts w:ascii="Times New Roman" w:hAnsi="Times New Roman" w:cs="Times New Roman"/>
          <w:sz w:val="28"/>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B578F8">
        <w:rPr>
          <w:rFonts w:ascii="Times New Roman" w:hAnsi="Times New Roman" w:cs="Times New Roman"/>
          <w:sz w:val="28"/>
          <w:szCs w:val="28"/>
        </w:rPr>
        <w:t>с даты выявления</w:t>
      </w:r>
      <w:proofErr w:type="gramEnd"/>
      <w:r w:rsidRPr="00B578F8">
        <w:rPr>
          <w:rFonts w:ascii="Times New Roman" w:hAnsi="Times New Roman" w:cs="Times New Roman"/>
          <w:sz w:val="28"/>
          <w:szCs w:val="28"/>
        </w:rPr>
        <w:t xml:space="preserve"> таких обстоятельств и фактов по решению руководителя (заместителя руководителя)</w:t>
      </w:r>
      <w:r>
        <w:rPr>
          <w:rFonts w:ascii="Times New Roman" w:hAnsi="Times New Roman" w:cs="Times New Roman"/>
          <w:sz w:val="28"/>
          <w:szCs w:val="28"/>
        </w:rPr>
        <w:t xml:space="preserve"> Органа контроля.</w:t>
      </w:r>
    </w:p>
    <w:p w:rsidR="008359DF" w:rsidRPr="00DF5440" w:rsidRDefault="008359DF" w:rsidP="008359DF">
      <w:pPr>
        <w:spacing w:line="240" w:lineRule="auto"/>
        <w:ind w:firstLine="709"/>
        <w:jc w:val="both"/>
        <w:rPr>
          <w:rFonts w:ascii="Times New Roman" w:hAnsi="Times New Roman" w:cs="Times New Roman"/>
          <w:sz w:val="28"/>
          <w:szCs w:val="28"/>
        </w:rPr>
      </w:pPr>
    </w:p>
    <w:p w:rsidR="00485CFA" w:rsidRDefault="00485CFA" w:rsidP="008359DF">
      <w:pPr>
        <w:spacing w:before="108" w:after="108" w:line="240" w:lineRule="auto"/>
        <w:jc w:val="center"/>
        <w:rPr>
          <w:rFonts w:ascii="Times New Roman" w:hAnsi="Times New Roman" w:cs="Times New Roman"/>
          <w:sz w:val="28"/>
          <w:szCs w:val="28"/>
        </w:rPr>
      </w:pPr>
      <w:bookmarkStart w:id="5" w:name="sub_1200"/>
      <w:r>
        <w:rPr>
          <w:rFonts w:ascii="Times New Roman" w:hAnsi="Times New Roman" w:cs="Times New Roman"/>
          <w:b/>
          <w:bCs/>
          <w:color w:val="26282F"/>
          <w:sz w:val="28"/>
          <w:szCs w:val="28"/>
          <w:lang w:val="en-US"/>
        </w:rPr>
        <w:t>V</w:t>
      </w:r>
      <w:r w:rsidRPr="00DF5440">
        <w:rPr>
          <w:rFonts w:ascii="Times New Roman" w:hAnsi="Times New Roman" w:cs="Times New Roman"/>
          <w:b/>
          <w:bCs/>
          <w:color w:val="26282F"/>
          <w:sz w:val="28"/>
          <w:szCs w:val="28"/>
        </w:rPr>
        <w:t>. Назначение контрольных мероприятий</w:t>
      </w:r>
      <w:bookmarkEnd w:id="5"/>
    </w:p>
    <w:p w:rsidR="008359DF" w:rsidRPr="00DF5440" w:rsidRDefault="008359DF" w:rsidP="008359DF">
      <w:pPr>
        <w:spacing w:before="108" w:after="108" w:line="240" w:lineRule="auto"/>
        <w:jc w:val="center"/>
        <w:rPr>
          <w:rFonts w:ascii="Times New Roman" w:hAnsi="Times New Roman" w:cs="Times New Roman"/>
          <w:sz w:val="28"/>
          <w:szCs w:val="28"/>
        </w:rPr>
      </w:pPr>
    </w:p>
    <w:p w:rsidR="00485CFA" w:rsidRPr="00DF5440" w:rsidRDefault="00485CFA" w:rsidP="00485CFA">
      <w:pPr>
        <w:spacing w:line="240" w:lineRule="auto"/>
        <w:ind w:firstLine="720"/>
        <w:jc w:val="both"/>
        <w:rPr>
          <w:rFonts w:ascii="Times New Roman" w:hAnsi="Times New Roman" w:cs="Times New Roman"/>
          <w:sz w:val="28"/>
          <w:szCs w:val="28"/>
        </w:rPr>
      </w:pPr>
      <w:bookmarkStart w:id="6" w:name="sub_1013"/>
      <w:r w:rsidRPr="00DE4F1E">
        <w:rPr>
          <w:rFonts w:ascii="Times New Roman" w:hAnsi="Times New Roman" w:cs="Times New Roman"/>
          <w:sz w:val="28"/>
          <w:szCs w:val="28"/>
        </w:rPr>
        <w:t>5</w:t>
      </w:r>
      <w:r>
        <w:rPr>
          <w:rFonts w:ascii="Times New Roman" w:hAnsi="Times New Roman" w:cs="Times New Roman"/>
          <w:sz w:val="28"/>
          <w:szCs w:val="28"/>
        </w:rPr>
        <w:t>.1</w:t>
      </w:r>
      <w:r w:rsidRPr="00DF5440">
        <w:rPr>
          <w:rFonts w:ascii="Times New Roman" w:hAnsi="Times New Roman" w:cs="Times New Roman"/>
          <w:sz w:val="28"/>
          <w:szCs w:val="28"/>
        </w:rPr>
        <w:t xml:space="preserve">. Контрольное мероприятие проводится должностным лицом (должностными лицами)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на основании распорядительного документа руководителя (заместителя руководителя) о назначении контрольного мероприятия.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7" w:name="sub_1014"/>
      <w:bookmarkEnd w:id="6"/>
      <w:r>
        <w:rPr>
          <w:rFonts w:ascii="Times New Roman" w:hAnsi="Times New Roman" w:cs="Times New Roman"/>
          <w:sz w:val="28"/>
          <w:szCs w:val="28"/>
        </w:rPr>
        <w:t>5.2</w:t>
      </w:r>
      <w:r w:rsidRPr="00DF5440">
        <w:rPr>
          <w:rFonts w:ascii="Times New Roman" w:hAnsi="Times New Roman" w:cs="Times New Roman"/>
          <w:sz w:val="28"/>
          <w:szCs w:val="28"/>
        </w:rPr>
        <w:t>.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8" w:name="sub_1141"/>
      <w:bookmarkEnd w:id="7"/>
      <w:r w:rsidRPr="00DF5440">
        <w:rPr>
          <w:rFonts w:ascii="Times New Roman" w:hAnsi="Times New Roman" w:cs="Times New Roman"/>
          <w:sz w:val="28"/>
          <w:szCs w:val="28"/>
        </w:rPr>
        <w:t>а) наименование субъекта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9" w:name="sub_1142"/>
      <w:bookmarkEnd w:id="8"/>
      <w:r w:rsidRPr="00DF5440">
        <w:rPr>
          <w:rFonts w:ascii="Times New Roman" w:hAnsi="Times New Roman" w:cs="Times New Roman"/>
          <w:sz w:val="28"/>
          <w:szCs w:val="28"/>
        </w:rPr>
        <w:t>б) место нахождения субъекта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0" w:name="sub_1143"/>
      <w:bookmarkEnd w:id="9"/>
      <w:r w:rsidRPr="00DF5440">
        <w:rPr>
          <w:rFonts w:ascii="Times New Roman" w:hAnsi="Times New Roman" w:cs="Times New Roman"/>
          <w:sz w:val="28"/>
          <w:szCs w:val="28"/>
        </w:rPr>
        <w:t>в) место фактического осуществления деятельности субъекта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1" w:name="sub_1144"/>
      <w:bookmarkEnd w:id="10"/>
      <w:r w:rsidRPr="00DF5440">
        <w:rPr>
          <w:rFonts w:ascii="Times New Roman" w:hAnsi="Times New Roman" w:cs="Times New Roman"/>
          <w:sz w:val="28"/>
          <w:szCs w:val="28"/>
        </w:rPr>
        <w:lastRenderedPageBreak/>
        <w:t>г) проверяемый период;</w:t>
      </w:r>
    </w:p>
    <w:p w:rsidR="00485CFA" w:rsidRPr="00DF5440" w:rsidRDefault="00485CFA" w:rsidP="00485CFA">
      <w:pPr>
        <w:spacing w:line="240" w:lineRule="auto"/>
        <w:ind w:firstLine="720"/>
        <w:jc w:val="both"/>
        <w:rPr>
          <w:rFonts w:ascii="Times New Roman" w:hAnsi="Times New Roman" w:cs="Times New Roman"/>
          <w:sz w:val="28"/>
          <w:szCs w:val="28"/>
        </w:rPr>
      </w:pPr>
      <w:bookmarkStart w:id="12" w:name="sub_1145"/>
      <w:bookmarkEnd w:id="11"/>
      <w:proofErr w:type="spellStart"/>
      <w:r w:rsidRPr="00DF5440">
        <w:rPr>
          <w:rFonts w:ascii="Times New Roman" w:hAnsi="Times New Roman" w:cs="Times New Roman"/>
          <w:sz w:val="28"/>
          <w:szCs w:val="28"/>
        </w:rPr>
        <w:t>д</w:t>
      </w:r>
      <w:proofErr w:type="spellEnd"/>
      <w:r w:rsidRPr="00DF5440">
        <w:rPr>
          <w:rFonts w:ascii="Times New Roman" w:hAnsi="Times New Roman" w:cs="Times New Roman"/>
          <w:sz w:val="28"/>
          <w:szCs w:val="28"/>
        </w:rPr>
        <w:t>) основание проведения контрольного мероприятия;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3" w:name="sub_1146"/>
      <w:bookmarkEnd w:id="12"/>
      <w:r w:rsidRPr="00DF5440">
        <w:rPr>
          <w:rFonts w:ascii="Times New Roman" w:hAnsi="Times New Roman" w:cs="Times New Roman"/>
          <w:sz w:val="28"/>
          <w:szCs w:val="28"/>
        </w:rPr>
        <w:t>е) тему контрольного мероприятия;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4" w:name="sub_1147"/>
      <w:bookmarkEnd w:id="13"/>
      <w:r w:rsidRPr="00DF5440">
        <w:rPr>
          <w:rFonts w:ascii="Times New Roman" w:hAnsi="Times New Roman" w:cs="Times New Roman"/>
          <w:sz w:val="28"/>
          <w:szCs w:val="28"/>
        </w:rPr>
        <w:t xml:space="preserve">ж) фамилии, имена, отчества (последнее - при наличии) должностного лица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(при проведении камеральной проверки одним должностным лицом), членов проверочной группы, руководителя проверочной группы </w:t>
      </w:r>
      <w:r>
        <w:rPr>
          <w:rFonts w:ascii="Times New Roman" w:hAnsi="Times New Roman" w:cs="Times New Roman"/>
          <w:sz w:val="28"/>
          <w:szCs w:val="28"/>
        </w:rPr>
        <w:t>Комиссии</w:t>
      </w:r>
      <w:r w:rsidRPr="00DF5440">
        <w:rPr>
          <w:rFonts w:ascii="Times New Roman" w:hAnsi="Times New Roman" w:cs="Times New Roman"/>
          <w:sz w:val="28"/>
          <w:szCs w:val="28"/>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5" w:name="sub_1148"/>
      <w:bookmarkEnd w:id="14"/>
      <w:proofErr w:type="spellStart"/>
      <w:r w:rsidRPr="00DF5440">
        <w:rPr>
          <w:rFonts w:ascii="Times New Roman" w:hAnsi="Times New Roman" w:cs="Times New Roman"/>
          <w:sz w:val="28"/>
          <w:szCs w:val="28"/>
        </w:rPr>
        <w:t>з</w:t>
      </w:r>
      <w:proofErr w:type="spellEnd"/>
      <w:r w:rsidRPr="00DF5440">
        <w:rPr>
          <w:rFonts w:ascii="Times New Roman" w:hAnsi="Times New Roman" w:cs="Times New Roman"/>
          <w:sz w:val="28"/>
          <w:szCs w:val="28"/>
        </w:rPr>
        <w:t>) срок проведения контрольного мероприятия;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6" w:name="sub_1149"/>
      <w:bookmarkEnd w:id="15"/>
      <w:r w:rsidRPr="00DF5440">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7" w:name="sub_1015"/>
      <w:bookmarkEnd w:id="16"/>
      <w:r w:rsidRPr="00DF5440">
        <w:rPr>
          <w:rFonts w:ascii="Times New Roman" w:hAnsi="Times New Roman" w:cs="Times New Roman"/>
          <w:sz w:val="28"/>
          <w:szCs w:val="28"/>
        </w:rPr>
        <w:t>5</w:t>
      </w:r>
      <w:r>
        <w:rPr>
          <w:rFonts w:ascii="Times New Roman" w:hAnsi="Times New Roman" w:cs="Times New Roman"/>
          <w:sz w:val="28"/>
          <w:szCs w:val="28"/>
        </w:rPr>
        <w:t>.3</w:t>
      </w:r>
      <w:r w:rsidRPr="00DF5440">
        <w:rPr>
          <w:rFonts w:ascii="Times New Roman" w:hAnsi="Times New Roman" w:cs="Times New Roman"/>
          <w:sz w:val="28"/>
          <w:szCs w:val="28"/>
        </w:rPr>
        <w:t>. Изменение состава дол</w:t>
      </w:r>
      <w:r>
        <w:rPr>
          <w:rFonts w:ascii="Times New Roman" w:hAnsi="Times New Roman" w:cs="Times New Roman"/>
          <w:sz w:val="28"/>
          <w:szCs w:val="28"/>
        </w:rPr>
        <w:t>жностных лиц проверочной группы</w:t>
      </w:r>
      <w:r w:rsidRPr="00DF5440">
        <w:rPr>
          <w:rFonts w:ascii="Times New Roman" w:hAnsi="Times New Roman" w:cs="Times New Roman"/>
          <w:sz w:val="28"/>
          <w:szCs w:val="28"/>
        </w:rPr>
        <w:t xml:space="preserve">,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w:t>
      </w:r>
      <w:r>
        <w:rPr>
          <w:rFonts w:ascii="Times New Roman" w:hAnsi="Times New Roman" w:cs="Times New Roman"/>
          <w:sz w:val="28"/>
          <w:szCs w:val="28"/>
        </w:rPr>
        <w:t>Органа контроля</w:t>
      </w:r>
      <w:r w:rsidRPr="00DF5440">
        <w:rPr>
          <w:rFonts w:ascii="Times New Roman" w:hAnsi="Times New Roman" w:cs="Times New Roman"/>
          <w:sz w:val="28"/>
          <w:szCs w:val="28"/>
        </w:rPr>
        <w:t>.</w:t>
      </w:r>
    </w:p>
    <w:p w:rsidR="00485CFA" w:rsidRPr="00DF5440" w:rsidRDefault="00485CFA" w:rsidP="00485CFA">
      <w:pPr>
        <w:spacing w:line="240" w:lineRule="auto"/>
        <w:ind w:firstLine="720"/>
        <w:jc w:val="both"/>
        <w:rPr>
          <w:rFonts w:ascii="Times New Roman" w:hAnsi="Times New Roman" w:cs="Times New Roman"/>
          <w:sz w:val="28"/>
          <w:szCs w:val="28"/>
        </w:rPr>
      </w:pPr>
      <w:bookmarkStart w:id="18" w:name="sub_1016"/>
      <w:bookmarkEnd w:id="17"/>
      <w:r w:rsidRPr="00DE4F1E">
        <w:rPr>
          <w:rFonts w:ascii="Times New Roman" w:hAnsi="Times New Roman" w:cs="Times New Roman"/>
          <w:sz w:val="28"/>
          <w:szCs w:val="28"/>
        </w:rPr>
        <w:t>5</w:t>
      </w:r>
      <w:r>
        <w:rPr>
          <w:rFonts w:ascii="Times New Roman" w:hAnsi="Times New Roman" w:cs="Times New Roman"/>
          <w:sz w:val="28"/>
          <w:szCs w:val="28"/>
        </w:rPr>
        <w:t>.4</w:t>
      </w:r>
      <w:r w:rsidRPr="00DF5440">
        <w:rPr>
          <w:rFonts w:ascii="Times New Roman" w:hAnsi="Times New Roman" w:cs="Times New Roman"/>
          <w:sz w:val="28"/>
          <w:szCs w:val="28"/>
        </w:rPr>
        <w:t>. Плановые проверки осуществляются в соответствии с утвержденным планом контрольных мероприятий Органа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19" w:name="sub_1017"/>
      <w:bookmarkEnd w:id="18"/>
      <w:r>
        <w:rPr>
          <w:rFonts w:ascii="Times New Roman" w:hAnsi="Times New Roman" w:cs="Times New Roman"/>
          <w:sz w:val="28"/>
          <w:szCs w:val="28"/>
        </w:rPr>
        <w:t>5.5</w:t>
      </w:r>
      <w:r w:rsidRPr="00DF5440">
        <w:rPr>
          <w:rFonts w:ascii="Times New Roman" w:hAnsi="Times New Roman" w:cs="Times New Roman"/>
          <w:sz w:val="28"/>
          <w:szCs w:val="28"/>
        </w:rPr>
        <w:t>. Периодичность проведения плановых проверок в отношении одного субъекта контроля должна составлять не более 1 раза в год.</w:t>
      </w:r>
    </w:p>
    <w:p w:rsidR="00485CFA" w:rsidRPr="00DF5440" w:rsidRDefault="00485CFA" w:rsidP="00485CFA">
      <w:pPr>
        <w:spacing w:line="240" w:lineRule="auto"/>
        <w:ind w:firstLine="720"/>
        <w:jc w:val="both"/>
        <w:rPr>
          <w:rFonts w:ascii="Times New Roman" w:hAnsi="Times New Roman" w:cs="Times New Roman"/>
          <w:sz w:val="28"/>
          <w:szCs w:val="28"/>
        </w:rPr>
      </w:pPr>
      <w:bookmarkStart w:id="20" w:name="sub_1018"/>
      <w:bookmarkEnd w:id="19"/>
      <w:r>
        <w:rPr>
          <w:rFonts w:ascii="Times New Roman" w:hAnsi="Times New Roman" w:cs="Times New Roman"/>
          <w:sz w:val="28"/>
          <w:szCs w:val="28"/>
        </w:rPr>
        <w:t>5.6</w:t>
      </w:r>
      <w:r w:rsidRPr="00DF5440">
        <w:rPr>
          <w:rFonts w:ascii="Times New Roman" w:hAnsi="Times New Roman" w:cs="Times New Roman"/>
          <w:sz w:val="28"/>
          <w:szCs w:val="28"/>
        </w:rPr>
        <w:t>. Внеплановые проверки проводятся в соответствии с решением руководителя (заместителя руководителя) Органа контроля, принятого:</w:t>
      </w:r>
    </w:p>
    <w:p w:rsidR="00485CFA" w:rsidRPr="00DF5440" w:rsidRDefault="00485CFA" w:rsidP="00485CFA">
      <w:pPr>
        <w:spacing w:line="240" w:lineRule="auto"/>
        <w:ind w:firstLine="720"/>
        <w:jc w:val="both"/>
        <w:rPr>
          <w:rFonts w:ascii="Times New Roman" w:hAnsi="Times New Roman" w:cs="Times New Roman"/>
          <w:sz w:val="28"/>
          <w:szCs w:val="28"/>
        </w:rPr>
      </w:pPr>
      <w:bookmarkStart w:id="21" w:name="sub_1181"/>
      <w:bookmarkEnd w:id="20"/>
      <w:r w:rsidRPr="00DF5440">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85CFA" w:rsidRPr="00DF5440" w:rsidRDefault="00485CFA" w:rsidP="00485CFA">
      <w:pPr>
        <w:spacing w:line="240" w:lineRule="auto"/>
        <w:ind w:firstLine="720"/>
        <w:jc w:val="both"/>
        <w:rPr>
          <w:rFonts w:ascii="Times New Roman" w:hAnsi="Times New Roman" w:cs="Times New Roman"/>
          <w:sz w:val="28"/>
          <w:szCs w:val="28"/>
        </w:rPr>
      </w:pPr>
      <w:bookmarkStart w:id="22" w:name="sub_1182"/>
      <w:bookmarkEnd w:id="21"/>
      <w:r w:rsidRPr="00DF5440">
        <w:rPr>
          <w:rFonts w:ascii="Times New Roman" w:hAnsi="Times New Roman" w:cs="Times New Roman"/>
          <w:sz w:val="28"/>
          <w:szCs w:val="28"/>
        </w:rPr>
        <w:t>б) в случае истечения срока исполнения ранее выданного предписания;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23" w:name="sub_1183"/>
      <w:bookmarkEnd w:id="22"/>
      <w:r w:rsidRPr="00DF5440">
        <w:rPr>
          <w:rFonts w:ascii="Times New Roman" w:hAnsi="Times New Roman" w:cs="Times New Roman"/>
          <w:sz w:val="28"/>
          <w:szCs w:val="28"/>
        </w:rPr>
        <w:t xml:space="preserve">в) в случае, предусмотренном </w:t>
      </w:r>
      <w:r w:rsidRPr="00DE4F1E">
        <w:rPr>
          <w:rFonts w:ascii="Times New Roman" w:hAnsi="Times New Roman" w:cs="Times New Roman"/>
          <w:sz w:val="28"/>
          <w:szCs w:val="28"/>
        </w:rPr>
        <w:t xml:space="preserve">подпунктом "в" пункта </w:t>
      </w:r>
      <w:r>
        <w:rPr>
          <w:rFonts w:ascii="Times New Roman" w:hAnsi="Times New Roman" w:cs="Times New Roman"/>
          <w:sz w:val="28"/>
          <w:szCs w:val="28"/>
        </w:rPr>
        <w:t>7.7</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w:t>
      </w:r>
    </w:p>
    <w:bookmarkEnd w:id="23"/>
    <w:p w:rsidR="00485CFA" w:rsidRPr="00DF5440" w:rsidRDefault="00485CFA" w:rsidP="00485CFA">
      <w:pPr>
        <w:spacing w:line="240" w:lineRule="auto"/>
        <w:ind w:firstLine="720"/>
        <w:jc w:val="both"/>
        <w:rPr>
          <w:rFonts w:ascii="Times New Roman" w:hAnsi="Times New Roman" w:cs="Times New Roman"/>
          <w:sz w:val="28"/>
          <w:szCs w:val="28"/>
        </w:rPr>
      </w:pPr>
    </w:p>
    <w:p w:rsidR="00485CFA" w:rsidRPr="00DF5440" w:rsidRDefault="00485CFA" w:rsidP="00485CFA">
      <w:pPr>
        <w:spacing w:before="108" w:after="108" w:line="240" w:lineRule="auto"/>
        <w:jc w:val="center"/>
        <w:rPr>
          <w:rFonts w:ascii="Times New Roman" w:hAnsi="Times New Roman" w:cs="Times New Roman"/>
          <w:sz w:val="28"/>
          <w:szCs w:val="28"/>
        </w:rPr>
      </w:pPr>
      <w:bookmarkStart w:id="24" w:name="sub_1300"/>
      <w:r>
        <w:rPr>
          <w:rFonts w:ascii="Times New Roman" w:hAnsi="Times New Roman" w:cs="Times New Roman"/>
          <w:b/>
          <w:bCs/>
          <w:color w:val="26282F"/>
          <w:sz w:val="28"/>
          <w:szCs w:val="28"/>
          <w:lang w:val="en-US"/>
        </w:rPr>
        <w:t>V</w:t>
      </w:r>
      <w:r w:rsidRPr="00DF5440">
        <w:rPr>
          <w:rFonts w:ascii="Times New Roman" w:hAnsi="Times New Roman" w:cs="Times New Roman"/>
          <w:b/>
          <w:bCs/>
          <w:color w:val="26282F"/>
          <w:sz w:val="28"/>
          <w:szCs w:val="28"/>
        </w:rPr>
        <w:t>I. Проведение контрольных мероприятий</w:t>
      </w:r>
    </w:p>
    <w:bookmarkEnd w:id="24"/>
    <w:p w:rsidR="00485CFA" w:rsidRPr="00DF5440" w:rsidRDefault="00485CFA" w:rsidP="00485CFA">
      <w:pPr>
        <w:spacing w:line="240" w:lineRule="auto"/>
        <w:ind w:firstLine="720"/>
        <w:jc w:val="both"/>
        <w:rPr>
          <w:rFonts w:ascii="Times New Roman" w:hAnsi="Times New Roman" w:cs="Times New Roman"/>
          <w:sz w:val="28"/>
          <w:szCs w:val="28"/>
        </w:rPr>
      </w:pPr>
    </w:p>
    <w:p w:rsidR="00485CFA" w:rsidRPr="00DF5440" w:rsidRDefault="00485CFA" w:rsidP="00485CFA">
      <w:pPr>
        <w:spacing w:line="240" w:lineRule="auto"/>
        <w:ind w:firstLine="720"/>
        <w:jc w:val="both"/>
        <w:rPr>
          <w:rFonts w:ascii="Times New Roman" w:hAnsi="Times New Roman" w:cs="Times New Roman"/>
          <w:sz w:val="28"/>
          <w:szCs w:val="28"/>
        </w:rPr>
      </w:pPr>
      <w:bookmarkStart w:id="25" w:name="sub_1019"/>
      <w:r>
        <w:rPr>
          <w:rFonts w:ascii="Times New Roman" w:hAnsi="Times New Roman" w:cs="Times New Roman"/>
          <w:sz w:val="28"/>
          <w:szCs w:val="28"/>
        </w:rPr>
        <w:lastRenderedPageBreak/>
        <w:t>6.1</w:t>
      </w:r>
      <w:r w:rsidRPr="00DF5440">
        <w:rPr>
          <w:rFonts w:ascii="Times New Roman" w:hAnsi="Times New Roman" w:cs="Times New Roman"/>
          <w:sz w:val="28"/>
          <w:szCs w:val="28"/>
        </w:rPr>
        <w:t>. Камеральная проверка может проводиться одним должностным лицом или проверочной группой Органа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26" w:name="sub_1020"/>
      <w:bookmarkEnd w:id="25"/>
      <w:r>
        <w:rPr>
          <w:rFonts w:ascii="Times New Roman" w:hAnsi="Times New Roman" w:cs="Times New Roman"/>
          <w:sz w:val="28"/>
          <w:szCs w:val="28"/>
        </w:rPr>
        <w:t>6.</w:t>
      </w:r>
      <w:r w:rsidRPr="00DF5440">
        <w:rPr>
          <w:rFonts w:ascii="Times New Roman" w:hAnsi="Times New Roman" w:cs="Times New Roman"/>
          <w:sz w:val="28"/>
          <w:szCs w:val="28"/>
        </w:rPr>
        <w:t>2. Выездная проверка проводится проверочной группой Органа контроля в составе не менее двух должностных лиц Органа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27" w:name="sub_1021"/>
      <w:bookmarkEnd w:id="26"/>
      <w:r>
        <w:rPr>
          <w:rFonts w:ascii="Times New Roman" w:hAnsi="Times New Roman" w:cs="Times New Roman"/>
          <w:sz w:val="28"/>
          <w:szCs w:val="28"/>
        </w:rPr>
        <w:t>6.3</w:t>
      </w:r>
      <w:r w:rsidRPr="00DF5440">
        <w:rPr>
          <w:rFonts w:ascii="Times New Roman" w:hAnsi="Times New Roman" w:cs="Times New Roman"/>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DF5440">
        <w:rPr>
          <w:rFonts w:ascii="Times New Roman" w:hAnsi="Times New Roman" w:cs="Times New Roman"/>
          <w:sz w:val="28"/>
          <w:szCs w:val="28"/>
        </w:rPr>
        <w:t>уполномочено</w:t>
      </w:r>
      <w:proofErr w:type="gramEnd"/>
      <w:r w:rsidRPr="00DF5440">
        <w:rPr>
          <w:rFonts w:ascii="Times New Roman" w:hAnsi="Times New Roman" w:cs="Times New Roman"/>
          <w:sz w:val="28"/>
          <w:szCs w:val="28"/>
        </w:rPr>
        <w:t xml:space="preserve"> составлять протоколы об административных правонарушениях.</w:t>
      </w:r>
    </w:p>
    <w:p w:rsidR="00485CFA" w:rsidRPr="00DF5440" w:rsidRDefault="00485CFA" w:rsidP="00485CFA">
      <w:pPr>
        <w:spacing w:line="240" w:lineRule="auto"/>
        <w:ind w:firstLine="720"/>
        <w:jc w:val="both"/>
        <w:rPr>
          <w:rFonts w:ascii="Times New Roman" w:hAnsi="Times New Roman" w:cs="Times New Roman"/>
          <w:sz w:val="28"/>
          <w:szCs w:val="28"/>
        </w:rPr>
      </w:pPr>
      <w:bookmarkStart w:id="28" w:name="sub_1022"/>
      <w:r>
        <w:rPr>
          <w:rFonts w:ascii="Times New Roman" w:hAnsi="Times New Roman" w:cs="Times New Roman"/>
          <w:sz w:val="28"/>
          <w:szCs w:val="28"/>
        </w:rPr>
        <w:t>6.4</w:t>
      </w:r>
      <w:r w:rsidRPr="00DF5440">
        <w:rPr>
          <w:rFonts w:ascii="Times New Roman"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485CFA" w:rsidRPr="00DF5440" w:rsidRDefault="00485CFA" w:rsidP="00485CFA">
      <w:pPr>
        <w:spacing w:line="240" w:lineRule="auto"/>
        <w:ind w:firstLine="720"/>
        <w:jc w:val="both"/>
        <w:rPr>
          <w:rFonts w:ascii="Times New Roman" w:hAnsi="Times New Roman" w:cs="Times New Roman"/>
          <w:sz w:val="28"/>
          <w:szCs w:val="28"/>
        </w:rPr>
      </w:pPr>
      <w:bookmarkStart w:id="29" w:name="sub_1023"/>
      <w:bookmarkEnd w:id="28"/>
      <w:r>
        <w:rPr>
          <w:rFonts w:ascii="Times New Roman" w:hAnsi="Times New Roman" w:cs="Times New Roman"/>
          <w:sz w:val="28"/>
          <w:szCs w:val="28"/>
        </w:rPr>
        <w:t>6.5</w:t>
      </w:r>
      <w:r w:rsidRPr="00DF5440">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30" w:name="sub_1024"/>
      <w:bookmarkEnd w:id="29"/>
      <w:r>
        <w:rPr>
          <w:rFonts w:ascii="Times New Roman" w:hAnsi="Times New Roman" w:cs="Times New Roman"/>
          <w:sz w:val="28"/>
          <w:szCs w:val="28"/>
        </w:rPr>
        <w:t>6.6</w:t>
      </w:r>
      <w:r w:rsidRPr="00DF5440">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485CFA" w:rsidRPr="00DE4F1E" w:rsidRDefault="00485CFA" w:rsidP="00485CFA">
      <w:pPr>
        <w:spacing w:line="240" w:lineRule="auto"/>
        <w:ind w:firstLine="720"/>
        <w:jc w:val="both"/>
        <w:rPr>
          <w:rFonts w:ascii="Times New Roman" w:hAnsi="Times New Roman" w:cs="Times New Roman"/>
          <w:sz w:val="28"/>
          <w:szCs w:val="28"/>
        </w:rPr>
      </w:pPr>
      <w:bookmarkStart w:id="31" w:name="sub_1025"/>
      <w:bookmarkEnd w:id="30"/>
      <w:r>
        <w:rPr>
          <w:rFonts w:ascii="Times New Roman" w:hAnsi="Times New Roman" w:cs="Times New Roman"/>
          <w:sz w:val="28"/>
          <w:szCs w:val="28"/>
        </w:rPr>
        <w:t>6.7</w:t>
      </w:r>
      <w:r w:rsidRPr="00DF5440">
        <w:rPr>
          <w:rFonts w:ascii="Times New Roman" w:hAnsi="Times New Roman" w:cs="Times New Roman"/>
          <w:sz w:val="28"/>
          <w:szCs w:val="28"/>
        </w:rPr>
        <w:t xml:space="preserve">. </w:t>
      </w:r>
      <w:proofErr w:type="gramStart"/>
      <w:r w:rsidRPr="00DF5440">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w:t>
      </w:r>
      <w:r w:rsidRPr="00DE4F1E">
        <w:rPr>
          <w:rFonts w:ascii="Times New Roman" w:hAnsi="Times New Roman" w:cs="Times New Roman"/>
          <w:sz w:val="28"/>
          <w:szCs w:val="28"/>
        </w:rPr>
        <w:t xml:space="preserve">с </w:t>
      </w:r>
      <w:hyperlink w:anchor="sub_1024" w:history="1">
        <w:r w:rsidRPr="00DE4F1E">
          <w:rPr>
            <w:rStyle w:val="ae"/>
            <w:rFonts w:ascii="Times New Roman" w:hAnsi="Times New Roman" w:cs="Times New Roman"/>
            <w:sz w:val="28"/>
            <w:szCs w:val="28"/>
          </w:rPr>
          <w:t xml:space="preserve">пунктом </w:t>
        </w:r>
      </w:hyperlink>
      <w:r>
        <w:rPr>
          <w:rFonts w:ascii="Times New Roman" w:hAnsi="Times New Roman" w:cs="Times New Roman"/>
          <w:sz w:val="28"/>
          <w:szCs w:val="28"/>
        </w:rPr>
        <w:t>6.6</w:t>
      </w:r>
      <w:r w:rsidRPr="00DE4F1E">
        <w:rPr>
          <w:rFonts w:ascii="Times New Roman" w:hAnsi="Times New Roman" w:cs="Times New Roman"/>
          <w:sz w:val="28"/>
          <w:szCs w:val="28"/>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952155">
          <w:rPr>
            <w:rStyle w:val="ae"/>
            <w:rFonts w:ascii="Times New Roman" w:hAnsi="Times New Roman" w:cs="Times New Roman"/>
            <w:color w:val="auto"/>
            <w:sz w:val="28"/>
            <w:szCs w:val="28"/>
          </w:rPr>
          <w:t xml:space="preserve">подпунктом "г" </w:t>
        </w:r>
        <w:r w:rsidRPr="00DE4F1E">
          <w:rPr>
            <w:rStyle w:val="ae"/>
            <w:rFonts w:ascii="Times New Roman" w:hAnsi="Times New Roman" w:cs="Times New Roman"/>
            <w:sz w:val="28"/>
            <w:szCs w:val="28"/>
          </w:rPr>
          <w:t xml:space="preserve">пункта </w:t>
        </w:r>
      </w:hyperlink>
      <w:r>
        <w:rPr>
          <w:rFonts w:ascii="Times New Roman" w:hAnsi="Times New Roman" w:cs="Times New Roman"/>
          <w:sz w:val="28"/>
          <w:szCs w:val="28"/>
        </w:rPr>
        <w:t>6.14</w:t>
      </w:r>
      <w:r w:rsidRPr="00DE4F1E">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w:t>
      </w:r>
      <w:r w:rsidRPr="00DE4F1E">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roofErr w:type="gramEnd"/>
    </w:p>
    <w:bookmarkEnd w:id="31"/>
    <w:p w:rsidR="00485CFA" w:rsidRPr="00DF5440" w:rsidRDefault="00485CFA" w:rsidP="00485CFA">
      <w:pPr>
        <w:spacing w:line="240" w:lineRule="auto"/>
        <w:ind w:firstLine="720"/>
        <w:jc w:val="both"/>
        <w:rPr>
          <w:rFonts w:ascii="Times New Roman" w:hAnsi="Times New Roman" w:cs="Times New Roman"/>
          <w:sz w:val="28"/>
          <w:szCs w:val="28"/>
        </w:rPr>
      </w:pPr>
      <w:r w:rsidRPr="00DE4F1E">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sub_1034" w:history="1">
        <w:r w:rsidRPr="00952155">
          <w:rPr>
            <w:rStyle w:val="ae"/>
            <w:rFonts w:ascii="Times New Roman" w:hAnsi="Times New Roman" w:cs="Times New Roman"/>
            <w:color w:val="auto"/>
            <w:sz w:val="28"/>
            <w:szCs w:val="28"/>
          </w:rPr>
          <w:t xml:space="preserve">пунктом </w:t>
        </w:r>
      </w:hyperlink>
      <w:r w:rsidRPr="00952155">
        <w:rPr>
          <w:rFonts w:ascii="Times New Roman" w:hAnsi="Times New Roman" w:cs="Times New Roman"/>
          <w:sz w:val="28"/>
          <w:szCs w:val="28"/>
        </w:rPr>
        <w:t xml:space="preserve">6.16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w:t>
      </w:r>
      <w:r w:rsidRPr="00DE4F1E">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w:t>
      </w:r>
      <w:r w:rsidRPr="00DF5440">
        <w:rPr>
          <w:rFonts w:ascii="Times New Roman" w:hAnsi="Times New Roman" w:cs="Times New Roman"/>
          <w:sz w:val="28"/>
          <w:szCs w:val="28"/>
        </w:rPr>
        <w:t xml:space="preserve"> проведения проверки.</w:t>
      </w:r>
    </w:p>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lastRenderedPageBreak/>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952155">
          <w:rPr>
            <w:rStyle w:val="ae"/>
            <w:rFonts w:ascii="Times New Roman" w:hAnsi="Times New Roman" w:cs="Times New Roman"/>
            <w:color w:val="auto"/>
            <w:sz w:val="28"/>
            <w:szCs w:val="28"/>
          </w:rPr>
          <w:t xml:space="preserve">пунктом "г" пункта </w:t>
        </w:r>
      </w:hyperlink>
      <w:r>
        <w:rPr>
          <w:rFonts w:ascii="Times New Roman" w:hAnsi="Times New Roman" w:cs="Times New Roman"/>
          <w:sz w:val="28"/>
          <w:szCs w:val="28"/>
        </w:rPr>
        <w:t>6.14</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проверка возобновляется.</w:t>
      </w:r>
    </w:p>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85CFA" w:rsidRPr="00DF5440" w:rsidRDefault="00485CFA" w:rsidP="00485CFA">
      <w:pPr>
        <w:spacing w:line="240" w:lineRule="auto"/>
        <w:ind w:firstLine="720"/>
        <w:jc w:val="both"/>
        <w:rPr>
          <w:rFonts w:ascii="Times New Roman" w:hAnsi="Times New Roman" w:cs="Times New Roman"/>
          <w:sz w:val="28"/>
          <w:szCs w:val="28"/>
        </w:rPr>
      </w:pPr>
      <w:bookmarkStart w:id="32" w:name="sub_1026"/>
      <w:r w:rsidRPr="00DF5440">
        <w:rPr>
          <w:rFonts w:ascii="Times New Roman" w:hAnsi="Times New Roman" w:cs="Times New Roman"/>
          <w:sz w:val="28"/>
          <w:szCs w:val="28"/>
        </w:rPr>
        <w:t>6</w:t>
      </w:r>
      <w:r>
        <w:rPr>
          <w:rFonts w:ascii="Times New Roman" w:hAnsi="Times New Roman" w:cs="Times New Roman"/>
          <w:sz w:val="28"/>
          <w:szCs w:val="28"/>
        </w:rPr>
        <w:t>.8</w:t>
      </w:r>
      <w:r w:rsidRPr="00DF5440">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33" w:name="sub_1027"/>
      <w:bookmarkEnd w:id="32"/>
      <w:r>
        <w:rPr>
          <w:rFonts w:ascii="Times New Roman" w:hAnsi="Times New Roman" w:cs="Times New Roman"/>
          <w:sz w:val="28"/>
          <w:szCs w:val="28"/>
        </w:rPr>
        <w:t>6.9</w:t>
      </w:r>
      <w:r w:rsidRPr="00DF5440">
        <w:rPr>
          <w:rFonts w:ascii="Times New Roman" w:hAnsi="Times New Roman" w:cs="Times New Roman"/>
          <w:sz w:val="28"/>
          <w:szCs w:val="28"/>
        </w:rPr>
        <w:t>. Срок проведения выездной проверки не может превышать 30 рабочих дней.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34" w:name="sub_1028"/>
      <w:bookmarkEnd w:id="33"/>
      <w:r>
        <w:rPr>
          <w:rFonts w:ascii="Times New Roman" w:hAnsi="Times New Roman" w:cs="Times New Roman"/>
          <w:sz w:val="28"/>
          <w:szCs w:val="28"/>
        </w:rPr>
        <w:t>6.10</w:t>
      </w:r>
      <w:r w:rsidRPr="00DF5440">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85CFA" w:rsidRPr="00DF5440" w:rsidRDefault="00485CFA" w:rsidP="00485CFA">
      <w:pPr>
        <w:spacing w:line="240" w:lineRule="auto"/>
        <w:ind w:firstLine="720"/>
        <w:jc w:val="both"/>
        <w:rPr>
          <w:rFonts w:ascii="Times New Roman" w:hAnsi="Times New Roman" w:cs="Times New Roman"/>
          <w:sz w:val="28"/>
          <w:szCs w:val="28"/>
        </w:rPr>
      </w:pPr>
      <w:bookmarkStart w:id="35" w:name="sub_1029"/>
      <w:r>
        <w:rPr>
          <w:rFonts w:ascii="Times New Roman" w:hAnsi="Times New Roman" w:cs="Times New Roman"/>
          <w:sz w:val="28"/>
          <w:szCs w:val="28"/>
        </w:rPr>
        <w:t>6.11</w:t>
      </w:r>
      <w:r w:rsidRPr="00DF5440">
        <w:rPr>
          <w:rFonts w:ascii="Times New Roman"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Органа контроля.</w:t>
      </w:r>
    </w:p>
    <w:bookmarkEnd w:id="35"/>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DF5440">
        <w:rPr>
          <w:rFonts w:ascii="Times New Roman" w:hAnsi="Times New Roman" w:cs="Times New Roman"/>
          <w:sz w:val="28"/>
          <w:szCs w:val="28"/>
        </w:rPr>
        <w:t>субъекта контроля нарушений законодательства Российской Федерации</w:t>
      </w:r>
      <w:proofErr w:type="gramEnd"/>
      <w:r w:rsidRPr="00DF5440">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36" w:name="sub_1030"/>
      <w:r>
        <w:rPr>
          <w:rFonts w:ascii="Times New Roman" w:hAnsi="Times New Roman" w:cs="Times New Roman"/>
          <w:sz w:val="28"/>
          <w:szCs w:val="28"/>
        </w:rPr>
        <w:t>6.12</w:t>
      </w:r>
      <w:r w:rsidRPr="00DF5440">
        <w:rPr>
          <w:rFonts w:ascii="Times New Roman" w:hAnsi="Times New Roman" w:cs="Times New Roman"/>
          <w:sz w:val="28"/>
          <w:szCs w:val="28"/>
        </w:rPr>
        <w:t xml:space="preserve">. В рамках выездной или камеральной проверки проводится встречная проверка по решению руководителя (заместителя руководителя) </w:t>
      </w:r>
      <w:r w:rsidRPr="00DF5440">
        <w:rPr>
          <w:rFonts w:ascii="Times New Roman" w:hAnsi="Times New Roman" w:cs="Times New Roman"/>
          <w:sz w:val="28"/>
          <w:szCs w:val="28"/>
        </w:rPr>
        <w:lastRenderedPageBreak/>
        <w:t>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85CFA" w:rsidRPr="00DE4F1E" w:rsidRDefault="00485CFA" w:rsidP="00485CFA">
      <w:pPr>
        <w:spacing w:line="240" w:lineRule="auto"/>
        <w:ind w:firstLine="720"/>
        <w:jc w:val="both"/>
        <w:rPr>
          <w:rFonts w:ascii="Times New Roman" w:hAnsi="Times New Roman" w:cs="Times New Roman"/>
          <w:sz w:val="28"/>
          <w:szCs w:val="28"/>
        </w:rPr>
      </w:pPr>
      <w:bookmarkStart w:id="37" w:name="sub_1031"/>
      <w:r>
        <w:rPr>
          <w:rFonts w:ascii="Times New Roman" w:hAnsi="Times New Roman" w:cs="Times New Roman"/>
          <w:sz w:val="28"/>
          <w:szCs w:val="28"/>
        </w:rPr>
        <w:t>6.</w:t>
      </w:r>
      <w:r w:rsidRPr="00DF5440">
        <w:rPr>
          <w:rFonts w:ascii="Times New Roman" w:hAnsi="Times New Roman" w:cs="Times New Roman"/>
          <w:sz w:val="28"/>
          <w:szCs w:val="28"/>
        </w:rPr>
        <w:t>1</w:t>
      </w:r>
      <w:r>
        <w:rPr>
          <w:rFonts w:ascii="Times New Roman" w:hAnsi="Times New Roman" w:cs="Times New Roman"/>
          <w:sz w:val="28"/>
          <w:szCs w:val="28"/>
        </w:rPr>
        <w:t>3</w:t>
      </w:r>
      <w:r w:rsidRPr="00DF5440">
        <w:rPr>
          <w:rFonts w:ascii="Times New Roman" w:hAnsi="Times New Roman" w:cs="Times New Roman"/>
          <w:sz w:val="28"/>
          <w:szCs w:val="28"/>
        </w:rPr>
        <w:t xml:space="preserve">.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952155">
          <w:rPr>
            <w:rStyle w:val="ae"/>
            <w:rFonts w:ascii="Times New Roman" w:hAnsi="Times New Roman" w:cs="Times New Roman"/>
            <w:color w:val="auto"/>
            <w:sz w:val="28"/>
            <w:szCs w:val="28"/>
          </w:rPr>
          <w:t>пунктами 6.1-</w:t>
        </w:r>
      </w:hyperlink>
      <w:r w:rsidRPr="00952155">
        <w:rPr>
          <w:rFonts w:ascii="Times New Roman" w:hAnsi="Times New Roman" w:cs="Times New Roman"/>
          <w:sz w:val="28"/>
          <w:szCs w:val="28"/>
        </w:rPr>
        <w:t xml:space="preserve">6.4, </w:t>
      </w:r>
      <w:hyperlink w:anchor="sub_1026" w:history="1">
        <w:r w:rsidRPr="00952155">
          <w:rPr>
            <w:rStyle w:val="ae"/>
            <w:rFonts w:ascii="Times New Roman" w:hAnsi="Times New Roman" w:cs="Times New Roman"/>
            <w:color w:val="auto"/>
            <w:sz w:val="28"/>
            <w:szCs w:val="28"/>
          </w:rPr>
          <w:t>6.8</w:t>
        </w:r>
      </w:hyperlink>
      <w:r w:rsidRPr="00952155">
        <w:rPr>
          <w:rFonts w:ascii="Times New Roman" w:hAnsi="Times New Roman" w:cs="Times New Roman"/>
          <w:sz w:val="28"/>
          <w:szCs w:val="28"/>
        </w:rPr>
        <w:t>, 6.10</w:t>
      </w:r>
      <w:r>
        <w:rPr>
          <w:rFonts w:ascii="Times New Roman" w:hAnsi="Times New Roman" w:cs="Times New Roman"/>
          <w:sz w:val="28"/>
          <w:szCs w:val="28"/>
        </w:rPr>
        <w:t xml:space="preserve"> настоящего порядка</w:t>
      </w:r>
      <w:r w:rsidRPr="00DE4F1E">
        <w:rPr>
          <w:rFonts w:ascii="Times New Roman" w:hAnsi="Times New Roman" w:cs="Times New Roman"/>
          <w:sz w:val="28"/>
          <w:szCs w:val="28"/>
        </w:rPr>
        <w:t>.</w:t>
      </w:r>
    </w:p>
    <w:bookmarkEnd w:id="37"/>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Срок проведения встречной проверки не может превышать 20 рабочих дней.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38" w:name="sub_1032"/>
      <w:r>
        <w:rPr>
          <w:rFonts w:ascii="Times New Roman" w:hAnsi="Times New Roman" w:cs="Times New Roman"/>
          <w:sz w:val="28"/>
          <w:szCs w:val="28"/>
        </w:rPr>
        <w:t>6.14</w:t>
      </w:r>
      <w:r w:rsidRPr="00DF5440">
        <w:rPr>
          <w:rFonts w:ascii="Times New Roman" w:hAnsi="Times New Roman" w:cs="Times New Roman"/>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485CFA" w:rsidRPr="00DF5440" w:rsidRDefault="00485CFA" w:rsidP="00485CFA">
      <w:pPr>
        <w:spacing w:line="240" w:lineRule="auto"/>
        <w:ind w:firstLine="720"/>
        <w:jc w:val="both"/>
        <w:rPr>
          <w:rFonts w:ascii="Times New Roman" w:hAnsi="Times New Roman" w:cs="Times New Roman"/>
          <w:sz w:val="28"/>
          <w:szCs w:val="28"/>
        </w:rPr>
      </w:pPr>
      <w:bookmarkStart w:id="39" w:name="sub_1321"/>
      <w:bookmarkEnd w:id="38"/>
      <w:r w:rsidRPr="00DF5440">
        <w:rPr>
          <w:rFonts w:ascii="Times New Roman" w:hAnsi="Times New Roman" w:cs="Times New Roman"/>
          <w:sz w:val="28"/>
          <w:szCs w:val="28"/>
        </w:rPr>
        <w:t>а) на период проведения встречной проверки, но не более чем на 20 рабочих дней;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40" w:name="sub_1322"/>
      <w:bookmarkEnd w:id="39"/>
      <w:r w:rsidRPr="00DF5440">
        <w:rPr>
          <w:rFonts w:ascii="Times New Roman" w:hAnsi="Times New Roman" w:cs="Times New Roman"/>
          <w:sz w:val="28"/>
          <w:szCs w:val="28"/>
        </w:rPr>
        <w:t>б) на период организации и проведения экспертиз, но не более чем на 20 рабочих дней;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41" w:name="sub_1323"/>
      <w:bookmarkEnd w:id="40"/>
      <w:r w:rsidRPr="00DF5440">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42" w:name="sub_1324"/>
      <w:bookmarkEnd w:id="41"/>
      <w:r w:rsidRPr="00DF5440">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952155">
          <w:rPr>
            <w:rStyle w:val="ae"/>
            <w:rFonts w:ascii="Times New Roman" w:hAnsi="Times New Roman" w:cs="Times New Roman"/>
            <w:color w:val="auto"/>
            <w:sz w:val="28"/>
            <w:szCs w:val="28"/>
          </w:rPr>
          <w:t xml:space="preserve">пунктом </w:t>
        </w:r>
      </w:hyperlink>
      <w:r w:rsidRPr="00952155">
        <w:rPr>
          <w:rFonts w:ascii="Times New Roman" w:hAnsi="Times New Roman" w:cs="Times New Roman"/>
          <w:sz w:val="28"/>
          <w:szCs w:val="28"/>
        </w:rPr>
        <w:t>6.7</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но не более чем на 10 рабочих дней;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43" w:name="sub_1325"/>
      <w:bookmarkEnd w:id="42"/>
      <w:proofErr w:type="spellStart"/>
      <w:r w:rsidRPr="00DF5440">
        <w:rPr>
          <w:rFonts w:ascii="Times New Roman" w:hAnsi="Times New Roman" w:cs="Times New Roman"/>
          <w:sz w:val="28"/>
          <w:szCs w:val="28"/>
        </w:rPr>
        <w:t>д</w:t>
      </w:r>
      <w:proofErr w:type="spellEnd"/>
      <w:r w:rsidRPr="00DF5440">
        <w:rPr>
          <w:rFonts w:ascii="Times New Roman" w:hAnsi="Times New Roman" w:cs="Times New Roman"/>
          <w:sz w:val="28"/>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485CFA" w:rsidRPr="00DF5440" w:rsidRDefault="00485CFA" w:rsidP="00485CFA">
      <w:pPr>
        <w:spacing w:line="240" w:lineRule="auto"/>
        <w:ind w:firstLine="720"/>
        <w:jc w:val="both"/>
        <w:rPr>
          <w:rFonts w:ascii="Times New Roman" w:hAnsi="Times New Roman" w:cs="Times New Roman"/>
          <w:sz w:val="28"/>
          <w:szCs w:val="28"/>
        </w:rPr>
      </w:pPr>
      <w:bookmarkStart w:id="44" w:name="sub_1033"/>
      <w:bookmarkEnd w:id="43"/>
      <w:r>
        <w:rPr>
          <w:rFonts w:ascii="Times New Roman" w:hAnsi="Times New Roman" w:cs="Times New Roman"/>
          <w:sz w:val="28"/>
          <w:szCs w:val="28"/>
        </w:rPr>
        <w:lastRenderedPageBreak/>
        <w:t>6.15</w:t>
      </w:r>
      <w:r w:rsidRPr="00DF5440">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485CFA" w:rsidRPr="00DE4F1E" w:rsidRDefault="00485CFA" w:rsidP="00485CFA">
      <w:pPr>
        <w:spacing w:line="240" w:lineRule="auto"/>
        <w:ind w:firstLine="720"/>
        <w:jc w:val="both"/>
        <w:rPr>
          <w:rFonts w:ascii="Times New Roman" w:hAnsi="Times New Roman" w:cs="Times New Roman"/>
          <w:sz w:val="28"/>
          <w:szCs w:val="28"/>
        </w:rPr>
      </w:pPr>
      <w:bookmarkStart w:id="45" w:name="sub_1331"/>
      <w:bookmarkEnd w:id="44"/>
      <w:r w:rsidRPr="00DF5440">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sub_1321" w:history="1">
        <w:r w:rsidRPr="00952155">
          <w:rPr>
            <w:rStyle w:val="ae"/>
            <w:rFonts w:ascii="Times New Roman" w:hAnsi="Times New Roman" w:cs="Times New Roman"/>
            <w:color w:val="auto"/>
            <w:sz w:val="28"/>
            <w:szCs w:val="28"/>
          </w:rPr>
          <w:t>подпунктам "а"</w:t>
        </w:r>
      </w:hyperlink>
      <w:r w:rsidRPr="00952155">
        <w:rPr>
          <w:rFonts w:ascii="Times New Roman" w:hAnsi="Times New Roman" w:cs="Times New Roman"/>
          <w:sz w:val="28"/>
          <w:szCs w:val="28"/>
        </w:rPr>
        <w:t xml:space="preserve">, </w:t>
      </w:r>
      <w:hyperlink w:anchor="sub_1322" w:history="1">
        <w:r w:rsidRPr="00952155">
          <w:rPr>
            <w:rStyle w:val="ae"/>
            <w:rFonts w:ascii="Times New Roman" w:hAnsi="Times New Roman" w:cs="Times New Roman"/>
            <w:color w:val="auto"/>
            <w:sz w:val="28"/>
            <w:szCs w:val="28"/>
          </w:rPr>
          <w:t xml:space="preserve">"б" пункта </w:t>
        </w:r>
      </w:hyperlink>
      <w:r w:rsidRPr="00952155">
        <w:rPr>
          <w:rFonts w:ascii="Times New Roman" w:hAnsi="Times New Roman" w:cs="Times New Roman"/>
          <w:sz w:val="28"/>
          <w:szCs w:val="28"/>
        </w:rPr>
        <w:t>6.14</w:t>
      </w:r>
      <w:r w:rsidRPr="00DE4F1E">
        <w:rPr>
          <w:rFonts w:ascii="Times New Roman" w:hAnsi="Times New Roman" w:cs="Times New Roman"/>
          <w:sz w:val="28"/>
          <w:szCs w:val="28"/>
        </w:rPr>
        <w:t xml:space="preserve"> настоящего порядка;</w:t>
      </w:r>
    </w:p>
    <w:p w:rsidR="00485CFA" w:rsidRPr="00DE4F1E" w:rsidRDefault="00485CFA" w:rsidP="00485CFA">
      <w:pPr>
        <w:spacing w:line="240" w:lineRule="auto"/>
        <w:ind w:firstLine="720"/>
        <w:jc w:val="both"/>
        <w:rPr>
          <w:rFonts w:ascii="Times New Roman" w:hAnsi="Times New Roman" w:cs="Times New Roman"/>
          <w:sz w:val="28"/>
          <w:szCs w:val="28"/>
        </w:rPr>
      </w:pPr>
      <w:bookmarkStart w:id="46" w:name="sub_1332"/>
      <w:bookmarkEnd w:id="45"/>
      <w:r w:rsidRPr="00DE4F1E">
        <w:rPr>
          <w:rFonts w:ascii="Times New Roman" w:hAnsi="Times New Roman" w:cs="Times New Roman"/>
          <w:sz w:val="28"/>
          <w:szCs w:val="28"/>
        </w:rPr>
        <w:t xml:space="preserve">б) после устранения причин приостановления проведения проверки, указанных </w:t>
      </w:r>
      <w:r w:rsidRPr="00952155">
        <w:rPr>
          <w:rFonts w:ascii="Times New Roman" w:hAnsi="Times New Roman" w:cs="Times New Roman"/>
          <w:sz w:val="28"/>
          <w:szCs w:val="28"/>
        </w:rPr>
        <w:t xml:space="preserve">в </w:t>
      </w:r>
      <w:hyperlink w:anchor="sub_1323" w:history="1">
        <w:r w:rsidRPr="00952155">
          <w:rPr>
            <w:rStyle w:val="ae"/>
            <w:rFonts w:ascii="Times New Roman" w:hAnsi="Times New Roman" w:cs="Times New Roman"/>
            <w:color w:val="auto"/>
            <w:sz w:val="28"/>
            <w:szCs w:val="28"/>
          </w:rPr>
          <w:t>подпунктах "в" - "</w:t>
        </w:r>
        <w:proofErr w:type="spellStart"/>
        <w:r w:rsidRPr="00952155">
          <w:rPr>
            <w:rStyle w:val="ae"/>
            <w:rFonts w:ascii="Times New Roman" w:hAnsi="Times New Roman" w:cs="Times New Roman"/>
            <w:color w:val="auto"/>
            <w:sz w:val="28"/>
            <w:szCs w:val="28"/>
          </w:rPr>
          <w:t>д</w:t>
        </w:r>
        <w:proofErr w:type="spellEnd"/>
        <w:r w:rsidRPr="00952155">
          <w:rPr>
            <w:rStyle w:val="ae"/>
            <w:rFonts w:ascii="Times New Roman" w:hAnsi="Times New Roman" w:cs="Times New Roman"/>
            <w:color w:val="auto"/>
            <w:sz w:val="28"/>
            <w:szCs w:val="28"/>
          </w:rPr>
          <w:t>" пункта 6.14</w:t>
        </w:r>
      </w:hyperlink>
      <w:r w:rsidRPr="00DE4F1E">
        <w:rPr>
          <w:rFonts w:ascii="Times New Roman" w:hAnsi="Times New Roman" w:cs="Times New Roman"/>
          <w:sz w:val="28"/>
          <w:szCs w:val="28"/>
        </w:rPr>
        <w:t xml:space="preserve"> настоящего порядка;</w:t>
      </w:r>
    </w:p>
    <w:p w:rsidR="00485CFA" w:rsidRPr="00DF5440" w:rsidRDefault="00485CFA" w:rsidP="00485CFA">
      <w:pPr>
        <w:spacing w:line="240" w:lineRule="auto"/>
        <w:ind w:firstLine="720"/>
        <w:jc w:val="both"/>
        <w:rPr>
          <w:rFonts w:ascii="Times New Roman" w:hAnsi="Times New Roman" w:cs="Times New Roman"/>
          <w:sz w:val="28"/>
          <w:szCs w:val="28"/>
        </w:rPr>
      </w:pPr>
      <w:bookmarkStart w:id="47" w:name="sub_1333"/>
      <w:bookmarkEnd w:id="46"/>
      <w:r w:rsidRPr="00DE4F1E">
        <w:rPr>
          <w:rFonts w:ascii="Times New Roman" w:hAnsi="Times New Roman" w:cs="Times New Roman"/>
          <w:sz w:val="28"/>
          <w:szCs w:val="28"/>
        </w:rPr>
        <w:t xml:space="preserve">в) после истечения срока приостановления проверки в соответствии с </w:t>
      </w:r>
      <w:hyperlink w:anchor="sub_1323" w:history="1">
        <w:r w:rsidRPr="00952155">
          <w:rPr>
            <w:rStyle w:val="ae"/>
            <w:rFonts w:ascii="Times New Roman" w:hAnsi="Times New Roman" w:cs="Times New Roman"/>
            <w:color w:val="auto"/>
            <w:sz w:val="28"/>
            <w:szCs w:val="28"/>
          </w:rPr>
          <w:t>подпунктами "в" - "</w:t>
        </w:r>
        <w:proofErr w:type="spellStart"/>
        <w:r w:rsidRPr="00952155">
          <w:rPr>
            <w:rStyle w:val="ae"/>
            <w:rFonts w:ascii="Times New Roman" w:hAnsi="Times New Roman" w:cs="Times New Roman"/>
            <w:color w:val="auto"/>
            <w:sz w:val="28"/>
            <w:szCs w:val="28"/>
          </w:rPr>
          <w:t>д</w:t>
        </w:r>
        <w:proofErr w:type="spellEnd"/>
        <w:r w:rsidRPr="00952155">
          <w:rPr>
            <w:rStyle w:val="ae"/>
            <w:rFonts w:ascii="Times New Roman" w:hAnsi="Times New Roman" w:cs="Times New Roman"/>
            <w:color w:val="auto"/>
            <w:sz w:val="28"/>
            <w:szCs w:val="28"/>
          </w:rPr>
          <w:t xml:space="preserve">" пункта </w:t>
        </w:r>
      </w:hyperlink>
      <w:r w:rsidRPr="00952155">
        <w:rPr>
          <w:rFonts w:ascii="Times New Roman" w:hAnsi="Times New Roman" w:cs="Times New Roman"/>
          <w:sz w:val="28"/>
          <w:szCs w:val="28"/>
        </w:rPr>
        <w:t>6.14</w:t>
      </w:r>
      <w:r w:rsidRPr="00DE4F1E">
        <w:rPr>
          <w:rFonts w:ascii="Times New Roman" w:hAnsi="Times New Roman" w:cs="Times New Roman"/>
          <w:sz w:val="28"/>
          <w:szCs w:val="28"/>
        </w:rPr>
        <w:t xml:space="preserve"> на</w:t>
      </w:r>
      <w:r>
        <w:rPr>
          <w:rFonts w:ascii="Times New Roman" w:hAnsi="Times New Roman" w:cs="Times New Roman"/>
          <w:sz w:val="28"/>
          <w:szCs w:val="28"/>
        </w:rPr>
        <w:t>стоящего порядка</w:t>
      </w:r>
      <w:r w:rsidRPr="00DF5440">
        <w:rPr>
          <w:rFonts w:ascii="Times New Roman" w:hAnsi="Times New Roman" w:cs="Times New Roman"/>
          <w:sz w:val="28"/>
          <w:szCs w:val="28"/>
        </w:rPr>
        <w:t>.</w:t>
      </w:r>
    </w:p>
    <w:p w:rsidR="00485CFA" w:rsidRPr="00DF5440" w:rsidRDefault="00485CFA" w:rsidP="00485CFA">
      <w:pPr>
        <w:spacing w:line="240" w:lineRule="auto"/>
        <w:ind w:firstLine="720"/>
        <w:jc w:val="both"/>
        <w:rPr>
          <w:rFonts w:ascii="Times New Roman" w:hAnsi="Times New Roman" w:cs="Times New Roman"/>
          <w:sz w:val="28"/>
          <w:szCs w:val="28"/>
        </w:rPr>
      </w:pPr>
      <w:bookmarkStart w:id="48" w:name="sub_1034"/>
      <w:bookmarkEnd w:id="47"/>
      <w:r>
        <w:rPr>
          <w:rFonts w:ascii="Times New Roman" w:hAnsi="Times New Roman" w:cs="Times New Roman"/>
          <w:sz w:val="28"/>
          <w:szCs w:val="28"/>
        </w:rPr>
        <w:t>6.16</w:t>
      </w:r>
      <w:r w:rsidRPr="00DF5440">
        <w:rPr>
          <w:rFonts w:ascii="Times New Roman"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w:t>
      </w:r>
      <w:r w:rsidR="00952155">
        <w:rPr>
          <w:rFonts w:ascii="Times New Roman" w:hAnsi="Times New Roman" w:cs="Times New Roman"/>
          <w:sz w:val="28"/>
          <w:szCs w:val="28"/>
        </w:rPr>
        <w:t xml:space="preserve">тельным документом руководителя </w:t>
      </w:r>
      <w:r w:rsidRPr="00DF5440">
        <w:rPr>
          <w:rFonts w:ascii="Times New Roman" w:hAnsi="Times New Roman" w:cs="Times New Roman"/>
          <w:sz w:val="28"/>
          <w:szCs w:val="28"/>
        </w:rPr>
        <w:t>Органа контроля, в котором указываются основания продления срока проведения проверки, приостановления, возобновления проведения проверки.</w:t>
      </w:r>
    </w:p>
    <w:bookmarkEnd w:id="48"/>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Копия распорядительного документа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85CFA" w:rsidRPr="00DF5440" w:rsidRDefault="00485CFA" w:rsidP="00485CFA">
      <w:pPr>
        <w:spacing w:line="240" w:lineRule="auto"/>
        <w:ind w:firstLine="720"/>
        <w:jc w:val="both"/>
        <w:rPr>
          <w:rFonts w:ascii="Times New Roman" w:hAnsi="Times New Roman" w:cs="Times New Roman"/>
          <w:sz w:val="28"/>
          <w:szCs w:val="28"/>
        </w:rPr>
      </w:pPr>
      <w:bookmarkStart w:id="49" w:name="sub_1035"/>
      <w:r>
        <w:rPr>
          <w:rFonts w:ascii="Times New Roman" w:hAnsi="Times New Roman" w:cs="Times New Roman"/>
          <w:sz w:val="28"/>
          <w:szCs w:val="28"/>
        </w:rPr>
        <w:t>6.17</w:t>
      </w:r>
      <w:r w:rsidRPr="00DF5440">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952155">
          <w:rPr>
            <w:rStyle w:val="ae"/>
            <w:rFonts w:ascii="Times New Roman" w:hAnsi="Times New Roman" w:cs="Times New Roman"/>
            <w:color w:val="auto"/>
            <w:sz w:val="28"/>
            <w:szCs w:val="28"/>
          </w:rPr>
          <w:t>подпунктом "а" пункта 4.1</w:t>
        </w:r>
      </w:hyperlink>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w:t>
      </w:r>
      <w:hyperlink r:id="rId11" w:history="1">
        <w:r w:rsidRPr="00952155">
          <w:rPr>
            <w:rStyle w:val="ae"/>
            <w:rFonts w:ascii="Times New Roman" w:hAnsi="Times New Roman" w:cs="Times New Roman"/>
            <w:color w:val="auto"/>
            <w:sz w:val="28"/>
            <w:szCs w:val="28"/>
          </w:rPr>
          <w:t>законодательством</w:t>
        </w:r>
      </w:hyperlink>
      <w:r w:rsidRPr="00DE4F1E">
        <w:rPr>
          <w:rFonts w:ascii="Times New Roman" w:hAnsi="Times New Roman" w:cs="Times New Roman"/>
          <w:sz w:val="28"/>
          <w:szCs w:val="28"/>
        </w:rPr>
        <w:t xml:space="preserve"> </w:t>
      </w:r>
      <w:r w:rsidRPr="00DF5440">
        <w:rPr>
          <w:rFonts w:ascii="Times New Roman" w:hAnsi="Times New Roman" w:cs="Times New Roman"/>
          <w:sz w:val="28"/>
          <w:szCs w:val="28"/>
        </w:rPr>
        <w:t>Российской Федерации об административных правонарушениях.</w:t>
      </w:r>
    </w:p>
    <w:bookmarkEnd w:id="49"/>
    <w:p w:rsidR="00485CFA" w:rsidRPr="00DF5440" w:rsidRDefault="00485CFA" w:rsidP="00485CFA">
      <w:pPr>
        <w:spacing w:line="240" w:lineRule="auto"/>
        <w:ind w:firstLine="720"/>
        <w:jc w:val="both"/>
        <w:rPr>
          <w:rFonts w:ascii="Times New Roman" w:hAnsi="Times New Roman" w:cs="Times New Roman"/>
          <w:sz w:val="28"/>
          <w:szCs w:val="28"/>
        </w:rPr>
      </w:pPr>
    </w:p>
    <w:p w:rsidR="00485CFA" w:rsidRPr="00DF5440" w:rsidRDefault="00485CFA" w:rsidP="00485CFA">
      <w:pPr>
        <w:spacing w:line="240" w:lineRule="auto"/>
        <w:jc w:val="center"/>
        <w:rPr>
          <w:rFonts w:ascii="Times New Roman" w:hAnsi="Times New Roman" w:cs="Times New Roman"/>
          <w:sz w:val="28"/>
          <w:szCs w:val="28"/>
        </w:rPr>
      </w:pPr>
      <w:bookmarkStart w:id="50" w:name="sub_1400"/>
      <w:r w:rsidRPr="00DF5440">
        <w:rPr>
          <w:rFonts w:ascii="Times New Roman" w:hAnsi="Times New Roman" w:cs="Times New Roman"/>
          <w:b/>
          <w:bCs/>
          <w:color w:val="26282F"/>
          <w:sz w:val="28"/>
          <w:szCs w:val="28"/>
        </w:rPr>
        <w:t>V</w:t>
      </w:r>
      <w:r>
        <w:rPr>
          <w:rFonts w:ascii="Times New Roman" w:hAnsi="Times New Roman" w:cs="Times New Roman"/>
          <w:b/>
          <w:bCs/>
          <w:color w:val="26282F"/>
          <w:sz w:val="28"/>
          <w:szCs w:val="28"/>
          <w:lang w:val="en-US"/>
        </w:rPr>
        <w:t>II</w:t>
      </w:r>
      <w:r w:rsidRPr="00DF5440">
        <w:rPr>
          <w:rFonts w:ascii="Times New Roman" w:hAnsi="Times New Roman" w:cs="Times New Roman"/>
          <w:b/>
          <w:bCs/>
          <w:color w:val="26282F"/>
          <w:sz w:val="28"/>
          <w:szCs w:val="28"/>
        </w:rPr>
        <w:t>. Оформление результатов контрольных мероприятий</w:t>
      </w:r>
    </w:p>
    <w:bookmarkEnd w:id="50"/>
    <w:p w:rsidR="00485CFA" w:rsidRPr="00DF5440" w:rsidRDefault="00485CFA" w:rsidP="00485CFA">
      <w:pPr>
        <w:spacing w:line="240" w:lineRule="auto"/>
        <w:ind w:firstLine="720"/>
        <w:jc w:val="both"/>
        <w:rPr>
          <w:rFonts w:ascii="Times New Roman" w:hAnsi="Times New Roman" w:cs="Times New Roman"/>
          <w:sz w:val="28"/>
          <w:szCs w:val="28"/>
        </w:rPr>
      </w:pPr>
    </w:p>
    <w:p w:rsidR="00485CFA" w:rsidRPr="00DF5440" w:rsidRDefault="00485CFA" w:rsidP="00485CFA">
      <w:pPr>
        <w:spacing w:line="240" w:lineRule="auto"/>
        <w:ind w:firstLine="720"/>
        <w:jc w:val="both"/>
        <w:rPr>
          <w:rFonts w:ascii="Times New Roman" w:hAnsi="Times New Roman" w:cs="Times New Roman"/>
          <w:sz w:val="28"/>
          <w:szCs w:val="28"/>
        </w:rPr>
      </w:pPr>
      <w:bookmarkStart w:id="51" w:name="sub_1036"/>
      <w:r>
        <w:rPr>
          <w:rFonts w:ascii="Times New Roman" w:hAnsi="Times New Roman" w:cs="Times New Roman"/>
          <w:sz w:val="28"/>
          <w:szCs w:val="28"/>
        </w:rPr>
        <w:t>7.1</w:t>
      </w:r>
      <w:r w:rsidRPr="00DF5440">
        <w:rPr>
          <w:rFonts w:ascii="Times New Roman" w:hAnsi="Times New Roman" w:cs="Times New Roman"/>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1"/>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По результатам встречной проверки предписания субъекту контроля не выдаются.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52" w:name="sub_1037"/>
      <w:r>
        <w:rPr>
          <w:rFonts w:ascii="Times New Roman" w:hAnsi="Times New Roman" w:cs="Times New Roman"/>
          <w:sz w:val="28"/>
          <w:szCs w:val="28"/>
        </w:rPr>
        <w:lastRenderedPageBreak/>
        <w:t>7.2</w:t>
      </w:r>
      <w:r w:rsidRPr="00DF5440">
        <w:rPr>
          <w:rFonts w:ascii="Times New Roman" w:hAnsi="Times New Roman" w:cs="Times New Roman"/>
          <w:sz w:val="28"/>
          <w:szCs w:val="28"/>
        </w:rPr>
        <w:t xml:space="preserve">. </w:t>
      </w:r>
      <w:proofErr w:type="gramStart"/>
      <w:r w:rsidRPr="00DF5440">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485CFA" w:rsidRPr="00DF5440" w:rsidRDefault="00485CFA" w:rsidP="00485CFA">
      <w:pPr>
        <w:spacing w:line="240" w:lineRule="auto"/>
        <w:ind w:firstLine="720"/>
        <w:jc w:val="both"/>
        <w:rPr>
          <w:rFonts w:ascii="Times New Roman" w:hAnsi="Times New Roman" w:cs="Times New Roman"/>
          <w:sz w:val="28"/>
          <w:szCs w:val="28"/>
        </w:rPr>
      </w:pPr>
      <w:bookmarkStart w:id="53" w:name="sub_1038"/>
      <w:bookmarkEnd w:id="52"/>
      <w:r>
        <w:rPr>
          <w:rFonts w:ascii="Times New Roman" w:hAnsi="Times New Roman" w:cs="Times New Roman"/>
          <w:sz w:val="28"/>
          <w:szCs w:val="28"/>
        </w:rPr>
        <w:t>7.</w:t>
      </w:r>
      <w:r w:rsidRPr="00DF5440">
        <w:rPr>
          <w:rFonts w:ascii="Times New Roman" w:hAnsi="Times New Roman" w:cs="Times New Roman"/>
          <w:sz w:val="28"/>
          <w:szCs w:val="28"/>
        </w:rPr>
        <w:t>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DF5440">
        <w:rPr>
          <w:rFonts w:ascii="Times New Roman" w:hAnsi="Times New Roman" w:cs="Times New Roman"/>
          <w:sz w:val="28"/>
          <w:szCs w:val="28"/>
        </w:rPr>
        <w:t>кт встр</w:t>
      </w:r>
      <w:proofErr w:type="gramEnd"/>
      <w:r w:rsidRPr="00DF5440">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485CFA" w:rsidRPr="00DF5440" w:rsidRDefault="00485CFA" w:rsidP="00485CFA">
      <w:pPr>
        <w:spacing w:line="240" w:lineRule="auto"/>
        <w:ind w:firstLine="720"/>
        <w:jc w:val="both"/>
        <w:rPr>
          <w:rFonts w:ascii="Times New Roman" w:hAnsi="Times New Roman" w:cs="Times New Roman"/>
          <w:sz w:val="28"/>
          <w:szCs w:val="28"/>
        </w:rPr>
      </w:pPr>
      <w:bookmarkStart w:id="54" w:name="sub_1039"/>
      <w:bookmarkEnd w:id="53"/>
      <w:r>
        <w:rPr>
          <w:rFonts w:ascii="Times New Roman" w:hAnsi="Times New Roman" w:cs="Times New Roman"/>
          <w:sz w:val="28"/>
          <w:szCs w:val="28"/>
        </w:rPr>
        <w:t>7.4</w:t>
      </w:r>
      <w:r w:rsidRPr="00DF5440">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55" w:name="sub_1040"/>
      <w:bookmarkEnd w:id="54"/>
      <w:r>
        <w:rPr>
          <w:rFonts w:ascii="Times New Roman" w:hAnsi="Times New Roman" w:cs="Times New Roman"/>
          <w:sz w:val="28"/>
          <w:szCs w:val="28"/>
        </w:rPr>
        <w:t>7.5</w:t>
      </w:r>
      <w:r w:rsidRPr="00DF5440">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5"/>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Письменные возражения субъекта контроля приобщаются к материалам проверки.</w:t>
      </w:r>
    </w:p>
    <w:p w:rsidR="00485CFA" w:rsidRPr="00DF5440" w:rsidRDefault="00485CFA" w:rsidP="00485CFA">
      <w:pPr>
        <w:spacing w:line="240" w:lineRule="auto"/>
        <w:ind w:firstLine="720"/>
        <w:jc w:val="both"/>
        <w:rPr>
          <w:rFonts w:ascii="Times New Roman" w:hAnsi="Times New Roman" w:cs="Times New Roman"/>
          <w:sz w:val="28"/>
          <w:szCs w:val="28"/>
        </w:rPr>
      </w:pPr>
      <w:bookmarkStart w:id="56" w:name="sub_1041"/>
      <w:r>
        <w:rPr>
          <w:rFonts w:ascii="Times New Roman" w:hAnsi="Times New Roman" w:cs="Times New Roman"/>
          <w:sz w:val="28"/>
          <w:szCs w:val="28"/>
        </w:rPr>
        <w:t>7.6</w:t>
      </w:r>
      <w:r w:rsidRPr="00DF5440">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57" w:name="sub_1042"/>
      <w:bookmarkEnd w:id="56"/>
      <w:r>
        <w:rPr>
          <w:rFonts w:ascii="Times New Roman" w:hAnsi="Times New Roman" w:cs="Times New Roman"/>
          <w:sz w:val="28"/>
          <w:szCs w:val="28"/>
        </w:rPr>
        <w:t>7.7</w:t>
      </w:r>
      <w:r w:rsidRPr="00DF5440">
        <w:rPr>
          <w:rFonts w:ascii="Times New Roman" w:hAnsi="Times New Roman" w:cs="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w:t>
      </w:r>
      <w:r w:rsidR="00952155">
        <w:rPr>
          <w:rFonts w:ascii="Times New Roman" w:hAnsi="Times New Roman" w:cs="Times New Roman"/>
          <w:sz w:val="28"/>
          <w:szCs w:val="28"/>
        </w:rPr>
        <w:t xml:space="preserve">меральной проверки руководитель </w:t>
      </w:r>
      <w:r w:rsidRPr="00DF5440">
        <w:rPr>
          <w:rFonts w:ascii="Times New Roman" w:hAnsi="Times New Roman" w:cs="Times New Roman"/>
          <w:sz w:val="28"/>
          <w:szCs w:val="28"/>
        </w:rPr>
        <w:t>Органа контроля принимает решение, которое оформляется распоряди</w:t>
      </w:r>
      <w:r w:rsidR="00952155">
        <w:rPr>
          <w:rFonts w:ascii="Times New Roman" w:hAnsi="Times New Roman" w:cs="Times New Roman"/>
          <w:sz w:val="28"/>
          <w:szCs w:val="28"/>
        </w:rPr>
        <w:t>тельным документом руководителя</w:t>
      </w:r>
      <w:r w:rsidRPr="00DF5440">
        <w:rPr>
          <w:rFonts w:ascii="Times New Roman" w:hAnsi="Times New Roman" w:cs="Times New Roman"/>
          <w:sz w:val="28"/>
          <w:szCs w:val="28"/>
        </w:rPr>
        <w:t xml:space="preserve"> Органа контроля в срок не более 30 рабочих дней со дня подписания акта:</w:t>
      </w:r>
    </w:p>
    <w:p w:rsidR="00485CFA" w:rsidRPr="00DF5440" w:rsidRDefault="00485CFA" w:rsidP="00485CFA">
      <w:pPr>
        <w:spacing w:line="240" w:lineRule="auto"/>
        <w:ind w:firstLine="720"/>
        <w:jc w:val="both"/>
        <w:rPr>
          <w:rFonts w:ascii="Times New Roman" w:hAnsi="Times New Roman" w:cs="Times New Roman"/>
          <w:sz w:val="28"/>
          <w:szCs w:val="28"/>
        </w:rPr>
      </w:pPr>
      <w:bookmarkStart w:id="58" w:name="sub_1421"/>
      <w:bookmarkEnd w:id="57"/>
      <w:r w:rsidRPr="00DF5440">
        <w:rPr>
          <w:rFonts w:ascii="Times New Roman" w:hAnsi="Times New Roman" w:cs="Times New Roman"/>
          <w:sz w:val="28"/>
          <w:szCs w:val="28"/>
        </w:rPr>
        <w:t xml:space="preserve">а) о выдаче обязательного для исполнения предписания в случаях, установленных </w:t>
      </w:r>
      <w:hyperlink r:id="rId12" w:history="1">
        <w:r w:rsidRPr="00952155">
          <w:rPr>
            <w:rStyle w:val="ae"/>
            <w:rFonts w:ascii="Times New Roman" w:hAnsi="Times New Roman" w:cs="Times New Roman"/>
            <w:color w:val="auto"/>
            <w:sz w:val="28"/>
            <w:szCs w:val="28"/>
          </w:rPr>
          <w:t>Федеральным законом</w:t>
        </w:r>
      </w:hyperlink>
      <w:r w:rsidRPr="00952155">
        <w:rPr>
          <w:rFonts w:ascii="Times New Roman" w:hAnsi="Times New Roman" w:cs="Times New Roman"/>
          <w:sz w:val="28"/>
          <w:szCs w:val="28"/>
        </w:rPr>
        <w:t>;</w:t>
      </w:r>
    </w:p>
    <w:p w:rsidR="00485CFA" w:rsidRPr="00DF5440" w:rsidRDefault="00485CFA" w:rsidP="00485CFA">
      <w:pPr>
        <w:spacing w:line="240" w:lineRule="auto"/>
        <w:ind w:firstLine="720"/>
        <w:jc w:val="both"/>
        <w:rPr>
          <w:rFonts w:ascii="Times New Roman" w:hAnsi="Times New Roman" w:cs="Times New Roman"/>
          <w:sz w:val="28"/>
          <w:szCs w:val="28"/>
        </w:rPr>
      </w:pPr>
      <w:bookmarkStart w:id="59" w:name="sub_1422"/>
      <w:bookmarkEnd w:id="58"/>
      <w:r w:rsidRPr="00DF5440">
        <w:rPr>
          <w:rFonts w:ascii="Times New Roman" w:hAnsi="Times New Roman" w:cs="Times New Roman"/>
          <w:sz w:val="28"/>
          <w:szCs w:val="28"/>
        </w:rPr>
        <w:t>б) об отсутствии оснований для выдачи предписания;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60" w:name="sub_1423"/>
      <w:bookmarkEnd w:id="59"/>
      <w:r w:rsidRPr="00DF5440">
        <w:rPr>
          <w:rFonts w:ascii="Times New Roman" w:hAnsi="Times New Roman" w:cs="Times New Roman"/>
          <w:sz w:val="28"/>
          <w:szCs w:val="28"/>
        </w:rPr>
        <w:t>в) о проведении внеплановой выездной проверки.</w:t>
      </w:r>
    </w:p>
    <w:bookmarkEnd w:id="60"/>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 xml:space="preserve">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w:t>
      </w:r>
      <w:r w:rsidRPr="00DF5440">
        <w:rPr>
          <w:rFonts w:ascii="Times New Roman" w:hAnsi="Times New Roman" w:cs="Times New Roman"/>
          <w:sz w:val="28"/>
          <w:szCs w:val="28"/>
        </w:rPr>
        <w:lastRenderedPageBreak/>
        <w:t>проведении проверки, и подтвержденные после рассмотрения возражений субъекта контроля (при их наличии).</w:t>
      </w:r>
    </w:p>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DF5440">
        <w:rPr>
          <w:rFonts w:ascii="Times New Roman" w:hAnsi="Times New Roman" w:cs="Times New Roman"/>
          <w:sz w:val="28"/>
          <w:szCs w:val="28"/>
        </w:rPr>
        <w:t>проводившими</w:t>
      </w:r>
      <w:proofErr w:type="gramEnd"/>
      <w:r w:rsidRPr="00DF5440">
        <w:rPr>
          <w:rFonts w:ascii="Times New Roman" w:hAnsi="Times New Roman" w:cs="Times New Roman"/>
          <w:sz w:val="28"/>
          <w:szCs w:val="28"/>
        </w:rPr>
        <w:t xml:space="preserve"> проверку.</w:t>
      </w:r>
    </w:p>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485CFA" w:rsidRPr="00DF5440" w:rsidRDefault="00485CFA" w:rsidP="00485CFA">
      <w:pPr>
        <w:spacing w:line="240" w:lineRule="auto"/>
        <w:ind w:firstLine="720"/>
        <w:jc w:val="both"/>
        <w:rPr>
          <w:rFonts w:ascii="Times New Roman" w:hAnsi="Times New Roman" w:cs="Times New Roman"/>
          <w:sz w:val="28"/>
          <w:szCs w:val="28"/>
        </w:rPr>
      </w:pPr>
    </w:p>
    <w:p w:rsidR="00485CFA" w:rsidRPr="00DF5440" w:rsidRDefault="00485CFA" w:rsidP="00485CFA">
      <w:pPr>
        <w:spacing w:line="240" w:lineRule="auto"/>
        <w:jc w:val="center"/>
        <w:rPr>
          <w:rFonts w:ascii="Times New Roman" w:hAnsi="Times New Roman" w:cs="Times New Roman"/>
          <w:sz w:val="28"/>
          <w:szCs w:val="28"/>
        </w:rPr>
      </w:pPr>
      <w:bookmarkStart w:id="61" w:name="sub_1500"/>
      <w:r w:rsidRPr="00DF5440">
        <w:rPr>
          <w:rFonts w:ascii="Times New Roman" w:hAnsi="Times New Roman" w:cs="Times New Roman"/>
          <w:b/>
          <w:bCs/>
          <w:color w:val="26282F"/>
          <w:sz w:val="28"/>
          <w:szCs w:val="28"/>
        </w:rPr>
        <w:t>V</w:t>
      </w:r>
      <w:r>
        <w:rPr>
          <w:rFonts w:ascii="Times New Roman" w:hAnsi="Times New Roman" w:cs="Times New Roman"/>
          <w:b/>
          <w:bCs/>
          <w:color w:val="26282F"/>
          <w:sz w:val="28"/>
          <w:szCs w:val="28"/>
          <w:lang w:val="en-US"/>
        </w:rPr>
        <w:t>III</w:t>
      </w:r>
      <w:r w:rsidRPr="00DF5440">
        <w:rPr>
          <w:rFonts w:ascii="Times New Roman" w:hAnsi="Times New Roman" w:cs="Times New Roman"/>
          <w:b/>
          <w:bCs/>
          <w:color w:val="26282F"/>
          <w:sz w:val="28"/>
          <w:szCs w:val="28"/>
        </w:rPr>
        <w:t>. Реализация результатов контрольных мероприятий</w:t>
      </w:r>
    </w:p>
    <w:bookmarkEnd w:id="61"/>
    <w:p w:rsidR="00485CFA" w:rsidRPr="00DF5440" w:rsidRDefault="00485CFA" w:rsidP="00485CFA">
      <w:pPr>
        <w:spacing w:line="240" w:lineRule="auto"/>
        <w:ind w:firstLine="720"/>
        <w:jc w:val="both"/>
        <w:rPr>
          <w:rFonts w:ascii="Times New Roman" w:hAnsi="Times New Roman" w:cs="Times New Roman"/>
          <w:sz w:val="28"/>
          <w:szCs w:val="28"/>
        </w:rPr>
      </w:pPr>
    </w:p>
    <w:p w:rsidR="00485CFA" w:rsidRPr="00DF5440" w:rsidRDefault="00485CFA" w:rsidP="00485CFA">
      <w:pPr>
        <w:spacing w:line="240" w:lineRule="auto"/>
        <w:ind w:firstLine="720"/>
        <w:jc w:val="both"/>
        <w:rPr>
          <w:rFonts w:ascii="Times New Roman" w:hAnsi="Times New Roman" w:cs="Times New Roman"/>
          <w:sz w:val="28"/>
          <w:szCs w:val="28"/>
        </w:rPr>
      </w:pPr>
      <w:bookmarkStart w:id="62" w:name="sub_1043"/>
      <w:r>
        <w:rPr>
          <w:rFonts w:ascii="Times New Roman" w:hAnsi="Times New Roman" w:cs="Times New Roman"/>
          <w:sz w:val="28"/>
          <w:szCs w:val="28"/>
        </w:rPr>
        <w:t>8.1</w:t>
      </w:r>
      <w:r w:rsidRPr="00DF5440">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952155">
          <w:rPr>
            <w:rStyle w:val="ae"/>
            <w:rFonts w:ascii="Times New Roman" w:hAnsi="Times New Roman" w:cs="Times New Roman"/>
            <w:color w:val="auto"/>
            <w:sz w:val="28"/>
            <w:szCs w:val="28"/>
          </w:rPr>
          <w:t xml:space="preserve">подпунктом "а" пункта </w:t>
        </w:r>
      </w:hyperlink>
      <w:r w:rsidRPr="00952155">
        <w:rPr>
          <w:rFonts w:ascii="Times New Roman" w:hAnsi="Times New Roman" w:cs="Times New Roman"/>
          <w:sz w:val="28"/>
          <w:szCs w:val="28"/>
        </w:rPr>
        <w:t>7.7</w:t>
      </w:r>
      <w:r w:rsidRPr="00DF5440">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DF5440">
        <w:rPr>
          <w:rFonts w:ascii="Times New Roman" w:hAnsi="Times New Roman" w:cs="Times New Roman"/>
          <w:sz w:val="28"/>
          <w:szCs w:val="28"/>
        </w:rPr>
        <w:t>.</w:t>
      </w:r>
    </w:p>
    <w:p w:rsidR="00485CFA" w:rsidRPr="00DF5440" w:rsidRDefault="00485CFA" w:rsidP="00485CFA">
      <w:pPr>
        <w:spacing w:line="240" w:lineRule="auto"/>
        <w:ind w:firstLine="720"/>
        <w:jc w:val="both"/>
        <w:rPr>
          <w:rFonts w:ascii="Times New Roman" w:hAnsi="Times New Roman" w:cs="Times New Roman"/>
          <w:sz w:val="28"/>
          <w:szCs w:val="28"/>
        </w:rPr>
      </w:pPr>
      <w:bookmarkStart w:id="63" w:name="sub_1044"/>
      <w:bookmarkEnd w:id="62"/>
      <w:r>
        <w:rPr>
          <w:rFonts w:ascii="Times New Roman" w:hAnsi="Times New Roman" w:cs="Times New Roman"/>
          <w:sz w:val="28"/>
          <w:szCs w:val="28"/>
        </w:rPr>
        <w:t>8.2</w:t>
      </w:r>
      <w:r w:rsidRPr="00DF5440">
        <w:rPr>
          <w:rFonts w:ascii="Times New Roman" w:hAnsi="Times New Roman" w:cs="Times New Roman"/>
          <w:sz w:val="28"/>
          <w:szCs w:val="28"/>
        </w:rPr>
        <w:t>. Предписание должно содержать сроки его исполнения.</w:t>
      </w:r>
    </w:p>
    <w:p w:rsidR="00485CFA" w:rsidRPr="00DF5440" w:rsidRDefault="00485CFA" w:rsidP="00485CFA">
      <w:pPr>
        <w:spacing w:line="240" w:lineRule="auto"/>
        <w:ind w:firstLine="720"/>
        <w:jc w:val="both"/>
        <w:rPr>
          <w:rFonts w:ascii="Times New Roman" w:hAnsi="Times New Roman" w:cs="Times New Roman"/>
          <w:sz w:val="28"/>
          <w:szCs w:val="28"/>
        </w:rPr>
      </w:pPr>
      <w:bookmarkStart w:id="64" w:name="sub_1045"/>
      <w:bookmarkEnd w:id="63"/>
      <w:r>
        <w:rPr>
          <w:rFonts w:ascii="Times New Roman" w:hAnsi="Times New Roman" w:cs="Times New Roman"/>
          <w:sz w:val="28"/>
          <w:szCs w:val="28"/>
        </w:rPr>
        <w:t>8.3</w:t>
      </w:r>
      <w:r w:rsidRPr="00DF5440">
        <w:rPr>
          <w:rFonts w:ascii="Times New Roman" w:hAnsi="Times New Roman" w:cs="Times New Roman"/>
          <w:sz w:val="28"/>
          <w:szCs w:val="28"/>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DF5440">
        <w:rPr>
          <w:rFonts w:ascii="Times New Roman" w:hAnsi="Times New Roman" w:cs="Times New Roman"/>
          <w:sz w:val="28"/>
          <w:szCs w:val="28"/>
        </w:rPr>
        <w:t>контроль за</w:t>
      </w:r>
      <w:proofErr w:type="gramEnd"/>
      <w:r w:rsidRPr="00DF5440">
        <w:rPr>
          <w:rFonts w:ascii="Times New Roman" w:hAnsi="Times New Roman" w:cs="Times New Roman"/>
          <w:sz w:val="28"/>
          <w:szCs w:val="28"/>
        </w:rPr>
        <w:t xml:space="preserve"> выполнением субъектом контроля предписания.</w:t>
      </w:r>
    </w:p>
    <w:bookmarkEnd w:id="64"/>
    <w:p w:rsidR="00485CFA" w:rsidRPr="00DF5440" w:rsidRDefault="00485CFA" w:rsidP="00485CFA">
      <w:pPr>
        <w:spacing w:line="240" w:lineRule="auto"/>
        <w:ind w:firstLine="720"/>
        <w:jc w:val="both"/>
        <w:rPr>
          <w:rFonts w:ascii="Times New Roman" w:hAnsi="Times New Roman" w:cs="Times New Roman"/>
          <w:sz w:val="28"/>
          <w:szCs w:val="28"/>
        </w:rPr>
      </w:pPr>
      <w:r w:rsidRPr="00DF5440">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485CFA" w:rsidRDefault="00485CFA" w:rsidP="00485CFA">
      <w:pPr>
        <w:spacing w:line="240" w:lineRule="auto"/>
        <w:ind w:firstLine="765"/>
        <w:jc w:val="both"/>
        <w:rPr>
          <w:rFonts w:ascii="Times New Roman" w:hAnsi="Times New Roman" w:cs="Times New Roman"/>
          <w:sz w:val="28"/>
          <w:szCs w:val="28"/>
        </w:rPr>
      </w:pPr>
      <w:r>
        <w:rPr>
          <w:rFonts w:ascii="Times New Roman" w:hAnsi="Times New Roman" w:cs="Times New Roman"/>
          <w:sz w:val="28"/>
          <w:szCs w:val="28"/>
        </w:rPr>
        <w:br w:type="page"/>
      </w:r>
    </w:p>
    <w:p w:rsidR="00F373C6" w:rsidRDefault="00F373C6" w:rsidP="00F373C6">
      <w:pPr>
        <w:spacing w:after="0" w:line="240" w:lineRule="auto"/>
        <w:ind w:left="5103"/>
        <w:jc w:val="right"/>
        <w:rPr>
          <w:rFonts w:ascii="Times New Roman" w:hAnsi="Times New Roman" w:cs="Times New Roman"/>
        </w:rPr>
      </w:pPr>
      <w:r>
        <w:rPr>
          <w:rFonts w:ascii="Times New Roman" w:hAnsi="Times New Roman" w:cs="Times New Roman"/>
        </w:rPr>
        <w:lastRenderedPageBreak/>
        <w:t>Приложение № 2</w:t>
      </w:r>
    </w:p>
    <w:p w:rsidR="00F373C6" w:rsidRDefault="00F373C6" w:rsidP="00F373C6">
      <w:pPr>
        <w:spacing w:after="0" w:line="240" w:lineRule="auto"/>
        <w:ind w:left="5103"/>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F373C6" w:rsidRDefault="00F373C6" w:rsidP="00F373C6">
      <w:pPr>
        <w:spacing w:after="0" w:line="240" w:lineRule="auto"/>
        <w:ind w:left="5103"/>
        <w:jc w:val="right"/>
        <w:rPr>
          <w:rFonts w:ascii="Times New Roman" w:hAnsi="Times New Roman" w:cs="Times New Roman"/>
        </w:rPr>
      </w:pPr>
      <w:r>
        <w:rPr>
          <w:rFonts w:ascii="Times New Roman" w:hAnsi="Times New Roman" w:cs="Times New Roman"/>
        </w:rPr>
        <w:t xml:space="preserve">Потаповского сельсовета         </w:t>
      </w:r>
    </w:p>
    <w:p w:rsidR="00F373C6" w:rsidRDefault="00F373C6" w:rsidP="00F373C6">
      <w:pPr>
        <w:spacing w:after="0" w:line="240" w:lineRule="auto"/>
        <w:ind w:left="5103"/>
        <w:jc w:val="right"/>
        <w:rPr>
          <w:rFonts w:ascii="Times New Roman" w:hAnsi="Times New Roman" w:cs="Times New Roman"/>
          <w:sz w:val="28"/>
          <w:szCs w:val="28"/>
        </w:rPr>
      </w:pPr>
      <w:r>
        <w:rPr>
          <w:rFonts w:ascii="Times New Roman" w:hAnsi="Times New Roman" w:cs="Times New Roman"/>
        </w:rPr>
        <w:t>от 20.11.2018  № 45-п</w:t>
      </w:r>
    </w:p>
    <w:p w:rsidR="00485CFA" w:rsidRDefault="00485CFA" w:rsidP="00FF54D5">
      <w:pPr>
        <w:spacing w:after="0" w:line="240" w:lineRule="auto"/>
        <w:ind w:left="15"/>
        <w:rPr>
          <w:rFonts w:ascii="Times New Roman" w:hAnsi="Times New Roman" w:cs="Times New Roman"/>
        </w:rPr>
      </w:pPr>
    </w:p>
    <w:p w:rsidR="00485CFA" w:rsidRDefault="00485CFA" w:rsidP="00485CFA">
      <w:pPr>
        <w:spacing w:line="240" w:lineRule="auto"/>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СОСТАВ </w:t>
      </w:r>
    </w:p>
    <w:p w:rsidR="00485CFA" w:rsidRDefault="00485CFA" w:rsidP="00485CFA">
      <w:pPr>
        <w:spacing w:line="240" w:lineRule="auto"/>
        <w:ind w:left="15"/>
        <w:jc w:val="center"/>
        <w:rPr>
          <w:rFonts w:ascii="Times New Roman" w:hAnsi="Times New Roman" w:cs="Times New Roman"/>
          <w:b/>
          <w:bCs/>
          <w:sz w:val="28"/>
          <w:szCs w:val="28"/>
        </w:rPr>
      </w:pPr>
      <w:r>
        <w:rPr>
          <w:rFonts w:ascii="Times New Roman" w:hAnsi="Times New Roman" w:cs="Times New Roman"/>
          <w:b/>
          <w:bCs/>
          <w:sz w:val="28"/>
          <w:szCs w:val="28"/>
        </w:rPr>
        <w:t xml:space="preserve"> комиссии по проведению внутреннего финансового контроля</w:t>
      </w:r>
    </w:p>
    <w:p w:rsidR="00485CFA" w:rsidRDefault="00485CFA" w:rsidP="00485CFA">
      <w:pPr>
        <w:spacing w:line="240" w:lineRule="auto"/>
        <w:ind w:left="15"/>
        <w:jc w:val="center"/>
        <w:rPr>
          <w:rFonts w:ascii="Times New Roman" w:hAnsi="Times New Roman" w:cs="Times New Roman"/>
          <w:b/>
          <w:bCs/>
          <w:sz w:val="28"/>
          <w:szCs w:val="28"/>
        </w:rPr>
      </w:pPr>
    </w:p>
    <w:tbl>
      <w:tblPr>
        <w:tblW w:w="9782" w:type="dxa"/>
        <w:tblInd w:w="-371" w:type="dxa"/>
        <w:tblLayout w:type="fixed"/>
        <w:tblCellMar>
          <w:top w:w="55" w:type="dxa"/>
          <w:left w:w="55" w:type="dxa"/>
          <w:bottom w:w="55" w:type="dxa"/>
          <w:right w:w="55" w:type="dxa"/>
        </w:tblCellMar>
        <w:tblLook w:val="0000"/>
      </w:tblPr>
      <w:tblGrid>
        <w:gridCol w:w="3766"/>
        <w:gridCol w:w="3340"/>
        <w:gridCol w:w="2676"/>
      </w:tblGrid>
      <w:tr w:rsidR="00485CFA" w:rsidTr="00952155">
        <w:tc>
          <w:tcPr>
            <w:tcW w:w="3766" w:type="dxa"/>
            <w:tcBorders>
              <w:top w:val="single" w:sz="1" w:space="0" w:color="000000"/>
              <w:left w:val="single" w:sz="1" w:space="0" w:color="000000"/>
              <w:bottom w:val="single" w:sz="1" w:space="0" w:color="000000"/>
            </w:tcBorders>
            <w:shd w:val="clear" w:color="auto" w:fill="auto"/>
          </w:tcPr>
          <w:p w:rsidR="00485CFA" w:rsidRDefault="00485CFA" w:rsidP="00485CFA">
            <w:pPr>
              <w:pStyle w:val="af"/>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485CFA" w:rsidRDefault="00485CFA" w:rsidP="00485CFA">
            <w:pPr>
              <w:pStyle w:val="af"/>
              <w:jc w:val="center"/>
              <w:rPr>
                <w:rFonts w:ascii="Times New Roman" w:hAnsi="Times New Roman" w:cs="Times New Roman"/>
              </w:rPr>
            </w:pPr>
            <w:r>
              <w:rPr>
                <w:rFonts w:ascii="Times New Roman" w:hAnsi="Times New Roman" w:cs="Times New Roman"/>
              </w:rPr>
              <w:t>Ф.И.О.</w:t>
            </w:r>
          </w:p>
        </w:tc>
        <w:tc>
          <w:tcPr>
            <w:tcW w:w="2676" w:type="dxa"/>
            <w:tcBorders>
              <w:top w:val="single" w:sz="1" w:space="0" w:color="000000"/>
              <w:left w:val="single" w:sz="1" w:space="0" w:color="000000"/>
              <w:bottom w:val="single" w:sz="1" w:space="0" w:color="000000"/>
              <w:right w:val="single" w:sz="1" w:space="0" w:color="000000"/>
            </w:tcBorders>
            <w:shd w:val="clear" w:color="auto" w:fill="auto"/>
          </w:tcPr>
          <w:p w:rsidR="00485CFA" w:rsidRDefault="00485CFA" w:rsidP="00485CFA">
            <w:pPr>
              <w:pStyle w:val="af"/>
              <w:jc w:val="center"/>
            </w:pPr>
            <w:r>
              <w:rPr>
                <w:rFonts w:ascii="Times New Roman" w:hAnsi="Times New Roman" w:cs="Times New Roman"/>
              </w:rPr>
              <w:t>Должность</w:t>
            </w:r>
          </w:p>
        </w:tc>
      </w:tr>
      <w:tr w:rsidR="00485CFA" w:rsidTr="00952155">
        <w:tc>
          <w:tcPr>
            <w:tcW w:w="3766" w:type="dxa"/>
            <w:tcBorders>
              <w:left w:val="single" w:sz="1" w:space="0" w:color="000000"/>
              <w:bottom w:val="single" w:sz="1" w:space="0" w:color="000000"/>
            </w:tcBorders>
            <w:shd w:val="clear" w:color="auto" w:fill="auto"/>
          </w:tcPr>
          <w:p w:rsidR="00485CFA" w:rsidRDefault="00485CFA" w:rsidP="00485CFA">
            <w:pPr>
              <w:pStyle w:val="af"/>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485CFA" w:rsidRDefault="00952155" w:rsidP="00485CFA">
            <w:pPr>
              <w:pStyle w:val="af"/>
              <w:snapToGrid w:val="0"/>
              <w:jc w:val="center"/>
              <w:rPr>
                <w:rFonts w:ascii="Times New Roman" w:hAnsi="Times New Roman" w:cs="Times New Roman"/>
              </w:rPr>
            </w:pPr>
            <w:r>
              <w:rPr>
                <w:rFonts w:ascii="Times New Roman" w:hAnsi="Times New Roman" w:cs="Times New Roman"/>
              </w:rPr>
              <w:t>Невольских Надежда Федоровна</w:t>
            </w:r>
          </w:p>
        </w:tc>
        <w:tc>
          <w:tcPr>
            <w:tcW w:w="2676" w:type="dxa"/>
            <w:tcBorders>
              <w:left w:val="single" w:sz="1" w:space="0" w:color="000000"/>
              <w:bottom w:val="single" w:sz="1" w:space="0" w:color="000000"/>
              <w:right w:val="single" w:sz="1" w:space="0" w:color="000000"/>
            </w:tcBorders>
            <w:shd w:val="clear" w:color="auto" w:fill="auto"/>
          </w:tcPr>
          <w:p w:rsidR="00485CFA" w:rsidRDefault="00485CFA" w:rsidP="00952155">
            <w:pPr>
              <w:pStyle w:val="af"/>
              <w:snapToGrid w:val="0"/>
              <w:jc w:val="center"/>
              <w:rPr>
                <w:rFonts w:ascii="Times New Roman" w:hAnsi="Times New Roman" w:cs="Times New Roman"/>
              </w:rPr>
            </w:pPr>
            <w:r>
              <w:rPr>
                <w:rFonts w:ascii="Times New Roman" w:hAnsi="Times New Roman" w:cs="Times New Roman"/>
              </w:rPr>
              <w:t xml:space="preserve">Глава </w:t>
            </w:r>
            <w:r w:rsidR="00952155">
              <w:rPr>
                <w:rFonts w:ascii="Times New Roman" w:hAnsi="Times New Roman" w:cs="Times New Roman"/>
              </w:rPr>
              <w:t>сельсовета</w:t>
            </w:r>
          </w:p>
        </w:tc>
      </w:tr>
      <w:tr w:rsidR="00485CFA" w:rsidTr="00952155">
        <w:tc>
          <w:tcPr>
            <w:tcW w:w="3766" w:type="dxa"/>
            <w:tcBorders>
              <w:left w:val="single" w:sz="1" w:space="0" w:color="000000"/>
              <w:bottom w:val="single" w:sz="1" w:space="0" w:color="000000"/>
            </w:tcBorders>
            <w:shd w:val="clear" w:color="auto" w:fill="auto"/>
          </w:tcPr>
          <w:p w:rsidR="00485CFA" w:rsidRDefault="00485CFA" w:rsidP="00485CFA">
            <w:pPr>
              <w:pStyle w:val="af"/>
              <w:snapToGrid w:val="0"/>
              <w:jc w:val="center"/>
              <w:rPr>
                <w:rFonts w:ascii="Times New Roman" w:hAnsi="Times New Roman" w:cs="Times New Roman"/>
              </w:rPr>
            </w:pPr>
            <w:r>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tcPr>
          <w:p w:rsidR="00485CFA" w:rsidRDefault="00952155" w:rsidP="00485CFA">
            <w:pPr>
              <w:pStyle w:val="af"/>
              <w:snapToGrid w:val="0"/>
              <w:jc w:val="center"/>
              <w:rPr>
                <w:rFonts w:ascii="Times New Roman" w:hAnsi="Times New Roman" w:cs="Times New Roman"/>
              </w:rPr>
            </w:pPr>
            <w:proofErr w:type="spellStart"/>
            <w:r>
              <w:rPr>
                <w:rFonts w:ascii="Times New Roman" w:hAnsi="Times New Roman" w:cs="Times New Roman"/>
              </w:rPr>
              <w:t>Сумкина</w:t>
            </w:r>
            <w:proofErr w:type="spellEnd"/>
            <w:r>
              <w:rPr>
                <w:rFonts w:ascii="Times New Roman" w:hAnsi="Times New Roman" w:cs="Times New Roman"/>
              </w:rPr>
              <w:t xml:space="preserve"> Татьяна Владимировна</w:t>
            </w:r>
          </w:p>
        </w:tc>
        <w:tc>
          <w:tcPr>
            <w:tcW w:w="2676" w:type="dxa"/>
            <w:tcBorders>
              <w:left w:val="single" w:sz="1" w:space="0" w:color="000000"/>
              <w:bottom w:val="single" w:sz="1" w:space="0" w:color="000000"/>
              <w:right w:val="single" w:sz="1" w:space="0" w:color="000000"/>
            </w:tcBorders>
            <w:shd w:val="clear" w:color="auto" w:fill="auto"/>
          </w:tcPr>
          <w:p w:rsidR="00485CFA" w:rsidRDefault="00952155" w:rsidP="00952155">
            <w:pPr>
              <w:pStyle w:val="af"/>
              <w:snapToGrid w:val="0"/>
              <w:jc w:val="center"/>
              <w:rPr>
                <w:rFonts w:ascii="Times New Roman" w:hAnsi="Times New Roman" w:cs="Times New Roman"/>
              </w:rPr>
            </w:pPr>
            <w:r>
              <w:rPr>
                <w:rFonts w:ascii="Times New Roman" w:hAnsi="Times New Roman" w:cs="Times New Roman"/>
              </w:rPr>
              <w:t>Бухгалтер Потаповского сельсовета</w:t>
            </w:r>
          </w:p>
        </w:tc>
      </w:tr>
      <w:tr w:rsidR="00485CFA" w:rsidTr="00952155">
        <w:tc>
          <w:tcPr>
            <w:tcW w:w="3766" w:type="dxa"/>
            <w:tcBorders>
              <w:left w:val="single" w:sz="1" w:space="0" w:color="000000"/>
              <w:bottom w:val="single" w:sz="1" w:space="0" w:color="000000"/>
            </w:tcBorders>
            <w:shd w:val="clear" w:color="auto" w:fill="auto"/>
          </w:tcPr>
          <w:p w:rsidR="00485CFA" w:rsidRDefault="00485CFA" w:rsidP="00485CFA">
            <w:pPr>
              <w:pStyle w:val="af"/>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485CFA" w:rsidRDefault="00952155" w:rsidP="00485CFA">
            <w:pPr>
              <w:pStyle w:val="af"/>
              <w:snapToGrid w:val="0"/>
              <w:jc w:val="center"/>
              <w:rPr>
                <w:rFonts w:ascii="Times New Roman" w:hAnsi="Times New Roman" w:cs="Times New Roman"/>
              </w:rPr>
            </w:pPr>
            <w:r>
              <w:rPr>
                <w:rFonts w:ascii="Times New Roman" w:hAnsi="Times New Roman" w:cs="Times New Roman"/>
              </w:rPr>
              <w:t>Вавилова Наталья Андреевна</w:t>
            </w:r>
          </w:p>
        </w:tc>
        <w:tc>
          <w:tcPr>
            <w:tcW w:w="2676" w:type="dxa"/>
            <w:tcBorders>
              <w:left w:val="single" w:sz="1" w:space="0" w:color="000000"/>
              <w:bottom w:val="single" w:sz="1" w:space="0" w:color="000000"/>
              <w:right w:val="single" w:sz="1" w:space="0" w:color="000000"/>
            </w:tcBorders>
            <w:shd w:val="clear" w:color="auto" w:fill="auto"/>
          </w:tcPr>
          <w:p w:rsidR="00485CFA" w:rsidRDefault="00485CFA" w:rsidP="00952155">
            <w:pPr>
              <w:pStyle w:val="af"/>
              <w:snapToGrid w:val="0"/>
              <w:jc w:val="center"/>
              <w:rPr>
                <w:rFonts w:ascii="Times New Roman" w:hAnsi="Times New Roman" w:cs="Times New Roman"/>
              </w:rPr>
            </w:pPr>
            <w:r>
              <w:rPr>
                <w:rFonts w:ascii="Times New Roman" w:hAnsi="Times New Roman" w:cs="Times New Roman"/>
              </w:rPr>
              <w:t xml:space="preserve">Специалист </w:t>
            </w:r>
            <w:r w:rsidR="00952155">
              <w:rPr>
                <w:rFonts w:ascii="Times New Roman" w:hAnsi="Times New Roman" w:cs="Times New Roman"/>
              </w:rPr>
              <w:t>Потаповского сельсовета</w:t>
            </w:r>
          </w:p>
        </w:tc>
      </w:tr>
      <w:tr w:rsidR="00485CFA" w:rsidTr="00952155">
        <w:tc>
          <w:tcPr>
            <w:tcW w:w="3766" w:type="dxa"/>
            <w:tcBorders>
              <w:left w:val="single" w:sz="1" w:space="0" w:color="000000"/>
              <w:bottom w:val="single" w:sz="1" w:space="0" w:color="000000"/>
            </w:tcBorders>
            <w:shd w:val="clear" w:color="auto" w:fill="auto"/>
          </w:tcPr>
          <w:p w:rsidR="00485CFA" w:rsidRDefault="00485CFA" w:rsidP="00485CFA">
            <w:pPr>
              <w:pStyle w:val="af"/>
              <w:snapToGrid w:val="0"/>
              <w:jc w:val="center"/>
              <w:rPr>
                <w:rFonts w:ascii="Times New Roman" w:hAnsi="Times New Roman" w:cs="Times New Roman"/>
              </w:rPr>
            </w:pPr>
          </w:p>
        </w:tc>
        <w:tc>
          <w:tcPr>
            <w:tcW w:w="3340" w:type="dxa"/>
            <w:tcBorders>
              <w:left w:val="single" w:sz="1" w:space="0" w:color="000000"/>
              <w:bottom w:val="single" w:sz="1" w:space="0" w:color="000000"/>
            </w:tcBorders>
            <w:shd w:val="clear" w:color="auto" w:fill="auto"/>
          </w:tcPr>
          <w:p w:rsidR="00485CFA" w:rsidRDefault="00952155" w:rsidP="00485CFA">
            <w:pPr>
              <w:pStyle w:val="af"/>
              <w:snapToGrid w:val="0"/>
              <w:jc w:val="center"/>
              <w:rPr>
                <w:rFonts w:ascii="Times New Roman" w:hAnsi="Times New Roman" w:cs="Times New Roman"/>
              </w:rPr>
            </w:pPr>
            <w:proofErr w:type="spellStart"/>
            <w:r>
              <w:rPr>
                <w:rFonts w:ascii="Times New Roman" w:hAnsi="Times New Roman" w:cs="Times New Roman"/>
              </w:rPr>
              <w:t>Сербулова</w:t>
            </w:r>
            <w:proofErr w:type="spellEnd"/>
            <w:r>
              <w:rPr>
                <w:rFonts w:ascii="Times New Roman" w:hAnsi="Times New Roman" w:cs="Times New Roman"/>
              </w:rPr>
              <w:t xml:space="preserve"> Галина Юрьевна</w:t>
            </w:r>
          </w:p>
        </w:tc>
        <w:tc>
          <w:tcPr>
            <w:tcW w:w="2676" w:type="dxa"/>
            <w:tcBorders>
              <w:left w:val="single" w:sz="1" w:space="0" w:color="000000"/>
              <w:bottom w:val="single" w:sz="1" w:space="0" w:color="000000"/>
              <w:right w:val="single" w:sz="1" w:space="0" w:color="000000"/>
            </w:tcBorders>
            <w:shd w:val="clear" w:color="auto" w:fill="auto"/>
          </w:tcPr>
          <w:p w:rsidR="00485CFA" w:rsidRDefault="00952155" w:rsidP="00485CFA">
            <w:pPr>
              <w:pStyle w:val="af"/>
              <w:snapToGrid w:val="0"/>
              <w:jc w:val="center"/>
              <w:rPr>
                <w:rFonts w:ascii="Times New Roman" w:hAnsi="Times New Roman" w:cs="Times New Roman"/>
              </w:rPr>
            </w:pPr>
            <w:r>
              <w:rPr>
                <w:rFonts w:ascii="Times New Roman" w:hAnsi="Times New Roman" w:cs="Times New Roman"/>
              </w:rPr>
              <w:t>Специалист Потаповского сельсовета</w:t>
            </w:r>
          </w:p>
        </w:tc>
      </w:tr>
    </w:tbl>
    <w:p w:rsidR="00485CFA" w:rsidRDefault="00485CFA" w:rsidP="00485CFA">
      <w:pPr>
        <w:spacing w:line="240" w:lineRule="auto"/>
        <w:ind w:firstLine="735"/>
        <w:jc w:val="both"/>
      </w:pPr>
    </w:p>
    <w:p w:rsidR="00485CFA" w:rsidRDefault="00485CFA"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sectPr w:rsidR="00F373C6" w:rsidSect="00485CFA">
          <w:footerReference w:type="default" r:id="rId13"/>
          <w:footnotePr>
            <w:pos w:val="beneathText"/>
          </w:footnotePr>
          <w:pgSz w:w="11905" w:h="16837"/>
          <w:pgMar w:top="1135" w:right="851" w:bottom="709" w:left="1701" w:header="720" w:footer="720" w:gutter="0"/>
          <w:cols w:space="720"/>
          <w:docGrid w:linePitch="360"/>
        </w:sectPr>
      </w:pPr>
    </w:p>
    <w:p w:rsidR="00F373C6" w:rsidRDefault="00F373C6" w:rsidP="00485CFA">
      <w:pPr>
        <w:spacing w:line="240" w:lineRule="auto"/>
        <w:rPr>
          <w:rFonts w:ascii="Times New Roman" w:hAnsi="Times New Roman" w:cs="Times New Roman"/>
          <w:sz w:val="24"/>
          <w:szCs w:val="24"/>
        </w:rPr>
      </w:pPr>
    </w:p>
    <w:p w:rsidR="00F373C6" w:rsidRDefault="00F373C6" w:rsidP="00485CFA">
      <w:pPr>
        <w:spacing w:line="240" w:lineRule="auto"/>
        <w:rPr>
          <w:rFonts w:ascii="Times New Roman" w:hAnsi="Times New Roman" w:cs="Times New Roman"/>
          <w:sz w:val="24"/>
          <w:szCs w:val="24"/>
        </w:rPr>
      </w:pPr>
    </w:p>
    <w:p w:rsidR="00F373C6" w:rsidRDefault="00F373C6" w:rsidP="00F373C6">
      <w:pPr>
        <w:spacing w:after="0" w:line="240" w:lineRule="auto"/>
        <w:ind w:left="5103"/>
        <w:jc w:val="right"/>
        <w:rPr>
          <w:rFonts w:ascii="Times New Roman" w:hAnsi="Times New Roman" w:cs="Times New Roman"/>
        </w:rPr>
      </w:pPr>
      <w:r>
        <w:rPr>
          <w:rFonts w:ascii="Times New Roman" w:hAnsi="Times New Roman" w:cs="Times New Roman"/>
        </w:rPr>
        <w:t>Приложение № 3</w:t>
      </w:r>
    </w:p>
    <w:p w:rsidR="00F373C6" w:rsidRDefault="00F373C6" w:rsidP="00F373C6">
      <w:pPr>
        <w:spacing w:after="0" w:line="240" w:lineRule="auto"/>
        <w:ind w:left="5103"/>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F373C6" w:rsidRDefault="00F373C6" w:rsidP="00F373C6">
      <w:pPr>
        <w:spacing w:after="0" w:line="240" w:lineRule="auto"/>
        <w:ind w:left="5103"/>
        <w:jc w:val="right"/>
        <w:rPr>
          <w:rFonts w:ascii="Times New Roman" w:hAnsi="Times New Roman" w:cs="Times New Roman"/>
        </w:rPr>
      </w:pPr>
      <w:r>
        <w:rPr>
          <w:rFonts w:ascii="Times New Roman" w:hAnsi="Times New Roman" w:cs="Times New Roman"/>
        </w:rPr>
        <w:t xml:space="preserve">Потаповского сельсовета         </w:t>
      </w:r>
    </w:p>
    <w:p w:rsidR="00F373C6" w:rsidRDefault="00F373C6" w:rsidP="00F373C6">
      <w:pPr>
        <w:spacing w:after="0" w:line="240" w:lineRule="auto"/>
        <w:ind w:left="5103"/>
        <w:jc w:val="right"/>
        <w:rPr>
          <w:rFonts w:ascii="Times New Roman" w:hAnsi="Times New Roman" w:cs="Times New Roman"/>
          <w:sz w:val="28"/>
          <w:szCs w:val="28"/>
        </w:rPr>
      </w:pPr>
      <w:r>
        <w:rPr>
          <w:rFonts w:ascii="Times New Roman" w:hAnsi="Times New Roman" w:cs="Times New Roman"/>
        </w:rPr>
        <w:t>от 20.11.2018  № 45-п</w:t>
      </w:r>
    </w:p>
    <w:p w:rsidR="00F373C6" w:rsidRDefault="00F373C6" w:rsidP="00485CFA">
      <w:pPr>
        <w:spacing w:line="240" w:lineRule="auto"/>
        <w:rPr>
          <w:rFonts w:ascii="Times New Roman" w:hAnsi="Times New Roman" w:cs="Times New Roman"/>
          <w:sz w:val="24"/>
          <w:szCs w:val="24"/>
        </w:rPr>
      </w:pPr>
    </w:p>
    <w:p w:rsidR="00F373C6" w:rsidRDefault="00F373C6" w:rsidP="00F373C6">
      <w:pPr>
        <w:pStyle w:val="a9"/>
        <w:contextualSpacing/>
        <w:jc w:val="center"/>
        <w:rPr>
          <w:b/>
          <w:sz w:val="28"/>
          <w:szCs w:val="28"/>
        </w:rPr>
      </w:pPr>
      <w:r w:rsidRPr="00846950">
        <w:rPr>
          <w:b/>
          <w:sz w:val="28"/>
          <w:szCs w:val="28"/>
        </w:rPr>
        <w:t>ПЛАН</w:t>
      </w:r>
    </w:p>
    <w:p w:rsidR="00B91AD0" w:rsidRDefault="00B91AD0" w:rsidP="00F373C6">
      <w:pPr>
        <w:pStyle w:val="a9"/>
        <w:contextualSpacing/>
        <w:jc w:val="center"/>
        <w:rPr>
          <w:b/>
          <w:sz w:val="28"/>
          <w:szCs w:val="28"/>
        </w:rPr>
      </w:pPr>
      <w:r w:rsidRPr="00B91AD0">
        <w:rPr>
          <w:b/>
          <w:sz w:val="28"/>
          <w:szCs w:val="28"/>
        </w:rPr>
        <w:t>проведения  внутреннего муниципального финансового контроля</w:t>
      </w:r>
      <w:r>
        <w:rPr>
          <w:b/>
          <w:sz w:val="28"/>
          <w:szCs w:val="28"/>
        </w:rPr>
        <w:t xml:space="preserve"> </w:t>
      </w:r>
    </w:p>
    <w:p w:rsidR="00B91AD0" w:rsidRPr="00B91AD0" w:rsidRDefault="00B91AD0" w:rsidP="00F373C6">
      <w:pPr>
        <w:pStyle w:val="a9"/>
        <w:contextualSpacing/>
        <w:jc w:val="center"/>
        <w:rPr>
          <w:b/>
          <w:sz w:val="28"/>
          <w:szCs w:val="28"/>
        </w:rPr>
      </w:pPr>
      <w:r>
        <w:rPr>
          <w:b/>
          <w:sz w:val="28"/>
          <w:szCs w:val="28"/>
        </w:rPr>
        <w:t xml:space="preserve">в </w:t>
      </w:r>
      <w:r w:rsidRPr="00846950">
        <w:rPr>
          <w:b/>
          <w:sz w:val="28"/>
          <w:szCs w:val="28"/>
        </w:rPr>
        <w:t xml:space="preserve">муниципальном образовании </w:t>
      </w:r>
      <w:r>
        <w:rPr>
          <w:b/>
          <w:sz w:val="28"/>
          <w:szCs w:val="28"/>
        </w:rPr>
        <w:t>Потаповский</w:t>
      </w:r>
      <w:r w:rsidRPr="00846950">
        <w:rPr>
          <w:b/>
          <w:sz w:val="28"/>
          <w:szCs w:val="28"/>
        </w:rPr>
        <w:t xml:space="preserve"> сельсовет</w:t>
      </w:r>
    </w:p>
    <w:p w:rsidR="00F373C6" w:rsidRPr="00B91AD0" w:rsidRDefault="00F373C6" w:rsidP="00F373C6">
      <w:pPr>
        <w:contextualSpacing/>
        <w:jc w:val="center"/>
        <w:rPr>
          <w:rFonts w:ascii="Times New Roman" w:hAnsi="Times New Roman" w:cs="Times New Roman"/>
          <w:b/>
          <w:sz w:val="28"/>
          <w:szCs w:val="28"/>
        </w:rPr>
      </w:pPr>
    </w:p>
    <w:p w:rsidR="00B91AD0" w:rsidRPr="00846950" w:rsidRDefault="00B91AD0" w:rsidP="00F373C6">
      <w:pPr>
        <w:contextualSpacing/>
        <w:jc w:val="center"/>
        <w:rPr>
          <w:rFonts w:ascii="Times New Roman" w:hAnsi="Times New Roman" w:cs="Times New Roman"/>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476"/>
        <w:gridCol w:w="2268"/>
        <w:gridCol w:w="2126"/>
        <w:gridCol w:w="1843"/>
        <w:gridCol w:w="1701"/>
        <w:gridCol w:w="2126"/>
      </w:tblGrid>
      <w:tr w:rsidR="00F373C6" w:rsidRPr="00846950" w:rsidTr="0073211D">
        <w:tc>
          <w:tcPr>
            <w:tcW w:w="594"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 xml:space="preserve">№ </w:t>
            </w:r>
            <w:proofErr w:type="spellStart"/>
            <w:r w:rsidRPr="00846950">
              <w:rPr>
                <w:rFonts w:ascii="Times New Roman" w:hAnsi="Times New Roman" w:cs="Times New Roman"/>
                <w:sz w:val="28"/>
                <w:szCs w:val="28"/>
              </w:rPr>
              <w:t>п\</w:t>
            </w:r>
            <w:proofErr w:type="gramStart"/>
            <w:r w:rsidRPr="00846950">
              <w:rPr>
                <w:rFonts w:ascii="Times New Roman" w:hAnsi="Times New Roman" w:cs="Times New Roman"/>
                <w:sz w:val="28"/>
                <w:szCs w:val="28"/>
              </w:rPr>
              <w:t>п</w:t>
            </w:r>
            <w:proofErr w:type="spellEnd"/>
            <w:proofErr w:type="gramEnd"/>
          </w:p>
        </w:tc>
        <w:tc>
          <w:tcPr>
            <w:tcW w:w="447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Объект проверки</w:t>
            </w:r>
          </w:p>
        </w:tc>
        <w:tc>
          <w:tcPr>
            <w:tcW w:w="2268" w:type="dxa"/>
            <w:shd w:val="clear" w:color="auto" w:fill="auto"/>
            <w:vAlign w:val="center"/>
          </w:tcPr>
          <w:p w:rsidR="00F373C6" w:rsidRPr="00846950" w:rsidRDefault="00F373C6" w:rsidP="0073211D">
            <w:pPr>
              <w:contextualSpacing/>
              <w:jc w:val="center"/>
              <w:rPr>
                <w:rFonts w:ascii="Times New Roman" w:hAnsi="Times New Roman" w:cs="Times New Roman"/>
                <w:b/>
                <w:sz w:val="28"/>
                <w:szCs w:val="28"/>
              </w:rPr>
            </w:pPr>
            <w:r w:rsidRPr="00846950">
              <w:rPr>
                <w:rFonts w:ascii="Times New Roman" w:hAnsi="Times New Roman" w:cs="Times New Roman"/>
                <w:sz w:val="28"/>
                <w:szCs w:val="28"/>
              </w:rPr>
              <w:t>Тема проверки</w:t>
            </w:r>
          </w:p>
        </w:tc>
        <w:tc>
          <w:tcPr>
            <w:tcW w:w="212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Период</w:t>
            </w:r>
          </w:p>
          <w:p w:rsidR="00F373C6" w:rsidRPr="00846950" w:rsidRDefault="00F373C6" w:rsidP="0073211D">
            <w:pPr>
              <w:contextualSpacing/>
              <w:jc w:val="center"/>
              <w:rPr>
                <w:rFonts w:ascii="Times New Roman" w:hAnsi="Times New Roman" w:cs="Times New Roman"/>
                <w:b/>
                <w:sz w:val="28"/>
                <w:szCs w:val="28"/>
              </w:rPr>
            </w:pPr>
            <w:r w:rsidRPr="00846950">
              <w:rPr>
                <w:rFonts w:ascii="Times New Roman" w:hAnsi="Times New Roman" w:cs="Times New Roman"/>
                <w:sz w:val="28"/>
                <w:szCs w:val="28"/>
              </w:rPr>
              <w:t>проверки</w:t>
            </w:r>
          </w:p>
        </w:tc>
        <w:tc>
          <w:tcPr>
            <w:tcW w:w="1843"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Метод контроля</w:t>
            </w:r>
          </w:p>
        </w:tc>
        <w:tc>
          <w:tcPr>
            <w:tcW w:w="1701"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Срок проведения</w:t>
            </w:r>
          </w:p>
        </w:tc>
        <w:tc>
          <w:tcPr>
            <w:tcW w:w="212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Ответственные исполнители</w:t>
            </w:r>
          </w:p>
          <w:p w:rsidR="00F373C6" w:rsidRPr="00846950" w:rsidRDefault="00F373C6" w:rsidP="0073211D">
            <w:pPr>
              <w:contextualSpacing/>
              <w:jc w:val="center"/>
              <w:rPr>
                <w:rFonts w:ascii="Times New Roman" w:hAnsi="Times New Roman" w:cs="Times New Roman"/>
                <w:b/>
                <w:sz w:val="28"/>
                <w:szCs w:val="28"/>
              </w:rPr>
            </w:pPr>
          </w:p>
        </w:tc>
      </w:tr>
      <w:tr w:rsidR="00F373C6" w:rsidRPr="00846950" w:rsidTr="0073211D">
        <w:tc>
          <w:tcPr>
            <w:tcW w:w="594"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1</w:t>
            </w:r>
          </w:p>
        </w:tc>
        <w:tc>
          <w:tcPr>
            <w:tcW w:w="447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 xml:space="preserve">Администрация </w:t>
            </w:r>
            <w:r>
              <w:rPr>
                <w:rFonts w:ascii="Times New Roman" w:hAnsi="Times New Roman" w:cs="Times New Roman"/>
                <w:sz w:val="28"/>
                <w:szCs w:val="28"/>
              </w:rPr>
              <w:t>Потаповского</w:t>
            </w:r>
            <w:r w:rsidRPr="00846950">
              <w:rPr>
                <w:rFonts w:ascii="Times New Roman" w:hAnsi="Times New Roman" w:cs="Times New Roman"/>
                <w:sz w:val="28"/>
                <w:szCs w:val="28"/>
              </w:rPr>
              <w:t xml:space="preserve"> сельсовета</w:t>
            </w:r>
          </w:p>
        </w:tc>
        <w:tc>
          <w:tcPr>
            <w:tcW w:w="2268"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Проверка финансово-хозяйственной деятельности администрации</w:t>
            </w:r>
          </w:p>
        </w:tc>
        <w:tc>
          <w:tcPr>
            <w:tcW w:w="212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Ежегодно (за прошедший финансовый год)</w:t>
            </w:r>
          </w:p>
        </w:tc>
        <w:tc>
          <w:tcPr>
            <w:tcW w:w="1843"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Внутренний финансовый контроль и аудит</w:t>
            </w:r>
          </w:p>
          <w:p w:rsidR="00F373C6" w:rsidRPr="00846950" w:rsidRDefault="00F373C6" w:rsidP="0073211D">
            <w:pPr>
              <w:contextualSpacing/>
              <w:jc w:val="center"/>
              <w:rPr>
                <w:rFonts w:ascii="Times New Roman" w:hAnsi="Times New Roman" w:cs="Times New Roman"/>
                <w:sz w:val="28"/>
                <w:szCs w:val="28"/>
              </w:rPr>
            </w:pPr>
          </w:p>
        </w:tc>
        <w:tc>
          <w:tcPr>
            <w:tcW w:w="1701" w:type="dxa"/>
            <w:shd w:val="clear" w:color="auto" w:fill="auto"/>
            <w:vAlign w:val="center"/>
          </w:tcPr>
          <w:p w:rsidR="00F373C6" w:rsidRPr="00846950" w:rsidRDefault="00B91AD0" w:rsidP="0073211D">
            <w:pPr>
              <w:contextualSpacing/>
              <w:jc w:val="center"/>
              <w:rPr>
                <w:rFonts w:ascii="Times New Roman" w:hAnsi="Times New Roman" w:cs="Times New Roman"/>
                <w:sz w:val="28"/>
                <w:szCs w:val="28"/>
              </w:rPr>
            </w:pPr>
            <w:r>
              <w:rPr>
                <w:rFonts w:ascii="Times New Roman" w:hAnsi="Times New Roman" w:cs="Times New Roman"/>
                <w:sz w:val="28"/>
                <w:szCs w:val="28"/>
              </w:rPr>
              <w:t>Апрель</w:t>
            </w:r>
          </w:p>
        </w:tc>
        <w:tc>
          <w:tcPr>
            <w:tcW w:w="212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r w:rsidRPr="00846950">
              <w:rPr>
                <w:rFonts w:ascii="Times New Roman" w:hAnsi="Times New Roman" w:cs="Times New Roman"/>
                <w:sz w:val="28"/>
                <w:szCs w:val="28"/>
              </w:rPr>
              <w:t>Рабочая группа</w:t>
            </w:r>
          </w:p>
        </w:tc>
      </w:tr>
      <w:tr w:rsidR="00F373C6" w:rsidRPr="00846950" w:rsidTr="0073211D">
        <w:tc>
          <w:tcPr>
            <w:tcW w:w="594"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p>
        </w:tc>
        <w:tc>
          <w:tcPr>
            <w:tcW w:w="447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p>
        </w:tc>
        <w:tc>
          <w:tcPr>
            <w:tcW w:w="2268" w:type="dxa"/>
            <w:shd w:val="clear" w:color="auto" w:fill="auto"/>
            <w:vAlign w:val="center"/>
          </w:tcPr>
          <w:p w:rsidR="00F373C6" w:rsidRPr="00846950" w:rsidRDefault="00F373C6" w:rsidP="0073211D">
            <w:pPr>
              <w:pStyle w:val="ad"/>
              <w:spacing w:after="0"/>
              <w:ind w:left="0" w:firstLine="0"/>
              <w:jc w:val="center"/>
              <w:rPr>
                <w:rFonts w:ascii="Times New Roman" w:hAnsi="Times New Roman"/>
                <w:sz w:val="28"/>
                <w:szCs w:val="28"/>
              </w:rPr>
            </w:pPr>
          </w:p>
        </w:tc>
        <w:tc>
          <w:tcPr>
            <w:tcW w:w="212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p>
        </w:tc>
        <w:tc>
          <w:tcPr>
            <w:tcW w:w="1843"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p>
        </w:tc>
        <w:tc>
          <w:tcPr>
            <w:tcW w:w="1701"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p>
        </w:tc>
        <w:tc>
          <w:tcPr>
            <w:tcW w:w="2126" w:type="dxa"/>
            <w:shd w:val="clear" w:color="auto" w:fill="auto"/>
            <w:vAlign w:val="center"/>
          </w:tcPr>
          <w:p w:rsidR="00F373C6" w:rsidRPr="00846950" w:rsidRDefault="00F373C6" w:rsidP="0073211D">
            <w:pPr>
              <w:contextualSpacing/>
              <w:jc w:val="center"/>
              <w:rPr>
                <w:rFonts w:ascii="Times New Roman" w:hAnsi="Times New Roman" w:cs="Times New Roman"/>
                <w:sz w:val="28"/>
                <w:szCs w:val="28"/>
              </w:rPr>
            </w:pPr>
          </w:p>
        </w:tc>
      </w:tr>
    </w:tbl>
    <w:p w:rsidR="00F373C6" w:rsidRPr="00846950" w:rsidRDefault="00F373C6" w:rsidP="00F373C6">
      <w:pPr>
        <w:contextualSpacing/>
        <w:rPr>
          <w:rFonts w:ascii="Times New Roman" w:hAnsi="Times New Roman" w:cs="Times New Roman"/>
          <w:color w:val="FF0000"/>
          <w:sz w:val="28"/>
          <w:szCs w:val="28"/>
        </w:rPr>
      </w:pPr>
    </w:p>
    <w:p w:rsidR="00F373C6" w:rsidRDefault="00F373C6" w:rsidP="00485CFA">
      <w:pPr>
        <w:spacing w:line="240" w:lineRule="auto"/>
        <w:rPr>
          <w:rFonts w:ascii="Times New Roman" w:hAnsi="Times New Roman" w:cs="Times New Roman"/>
          <w:sz w:val="24"/>
          <w:szCs w:val="24"/>
        </w:rPr>
      </w:pPr>
    </w:p>
    <w:sectPr w:rsidR="00F373C6" w:rsidSect="00F373C6">
      <w:footnotePr>
        <w:pos w:val="beneathText"/>
      </w:footnotePr>
      <w:pgSz w:w="16837" w:h="11905" w:orient="landscape"/>
      <w:pgMar w:top="851" w:right="709"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FAD" w:rsidRDefault="00510FAD" w:rsidP="00DD6350">
      <w:pPr>
        <w:spacing w:after="0" w:line="240" w:lineRule="auto"/>
      </w:pPr>
      <w:r>
        <w:separator/>
      </w:r>
    </w:p>
  </w:endnote>
  <w:endnote w:type="continuationSeparator" w:id="1">
    <w:p w:rsidR="00510FAD" w:rsidRDefault="00510FAD" w:rsidP="00D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91907"/>
      <w:docPartObj>
        <w:docPartGallery w:val="Page Numbers (Bottom of Page)"/>
        <w:docPartUnique/>
      </w:docPartObj>
    </w:sdtPr>
    <w:sdtContent>
      <w:p w:rsidR="00454271" w:rsidRDefault="00A17C13">
        <w:pPr>
          <w:pStyle w:val="af0"/>
          <w:jc w:val="right"/>
        </w:pPr>
        <w:fldSimple w:instr=" PAGE   \* MERGEFORMAT ">
          <w:r w:rsidR="00B91AD0">
            <w:rPr>
              <w:noProof/>
            </w:rPr>
            <w:t>17</w:t>
          </w:r>
        </w:fldSimple>
      </w:p>
    </w:sdtContent>
  </w:sdt>
  <w:p w:rsidR="00454271" w:rsidRDefault="0045427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FAD" w:rsidRDefault="00510FAD" w:rsidP="00DD6350">
      <w:pPr>
        <w:spacing w:after="0" w:line="240" w:lineRule="auto"/>
      </w:pPr>
      <w:r>
        <w:separator/>
      </w:r>
    </w:p>
  </w:footnote>
  <w:footnote w:type="continuationSeparator" w:id="1">
    <w:p w:rsidR="00510FAD" w:rsidRDefault="00510FAD" w:rsidP="00DD6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0"/>
        </w:tabs>
        <w:ind w:left="360" w:hanging="360"/>
      </w:pPr>
      <w:rPr>
        <w:rFonts w:ascii="Times New Roman" w:hAnsi="Times New Roman" w:cs="Times New Roman"/>
        <w:sz w:val="28"/>
        <w:szCs w:val="28"/>
      </w:rPr>
    </w:lvl>
    <w:lvl w:ilvl="1">
      <w:start w:val="4"/>
      <w:numFmt w:val="decimal"/>
      <w:lvlText w:val="%1.%2."/>
      <w:lvlJc w:val="left"/>
      <w:pPr>
        <w:tabs>
          <w:tab w:val="num" w:pos="720"/>
        </w:tabs>
        <w:ind w:left="0" w:hanging="360"/>
      </w:pPr>
      <w:rPr>
        <w:rFonts w:ascii="Times New Roman" w:hAnsi="Times New Roman" w:cs="Times New Roman"/>
        <w:b w:val="0"/>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360"/>
      </w:pPr>
    </w:lvl>
    <w:lvl w:ilvl="4">
      <w:start w:val="1"/>
      <w:numFmt w:val="decimal"/>
      <w:lvlText w:val="%1.%2.%3.%4.%5."/>
      <w:lvlJc w:val="left"/>
      <w:pPr>
        <w:tabs>
          <w:tab w:val="num" w:pos="1080"/>
        </w:tabs>
        <w:ind w:left="1080" w:hanging="360"/>
      </w:pPr>
    </w:lvl>
    <w:lvl w:ilvl="5">
      <w:start w:val="1"/>
      <w:numFmt w:val="decimal"/>
      <w:lvlText w:val="%1.%2.%3.%4.%5.%6."/>
      <w:lvlJc w:val="left"/>
      <w:pPr>
        <w:tabs>
          <w:tab w:val="num" w:pos="1440"/>
        </w:tabs>
        <w:ind w:left="1440" w:hanging="360"/>
      </w:pPr>
    </w:lvl>
    <w:lvl w:ilvl="6">
      <w:start w:val="1"/>
      <w:numFmt w:val="decimal"/>
      <w:lvlText w:val="%1.%2.%3.%4.%5.%6.%7."/>
      <w:lvlJc w:val="left"/>
      <w:pPr>
        <w:tabs>
          <w:tab w:val="num" w:pos="1800"/>
        </w:tabs>
        <w:ind w:left="1800" w:hanging="360"/>
      </w:pPr>
    </w:lvl>
    <w:lvl w:ilvl="7">
      <w:start w:val="1"/>
      <w:numFmt w:val="decimal"/>
      <w:lvlText w:val="%1.%2.%3.%4.%5.%6.%7.%8."/>
      <w:lvlJc w:val="left"/>
      <w:pPr>
        <w:tabs>
          <w:tab w:val="num" w:pos="2160"/>
        </w:tabs>
        <w:ind w:left="2160" w:hanging="360"/>
      </w:pPr>
    </w:lvl>
    <w:lvl w:ilvl="8">
      <w:start w:val="1"/>
      <w:numFmt w:val="decimal"/>
      <w:lvlText w:val="%1.%2.%3.%4.%5.%6.%7.%8.%9."/>
      <w:lvlJc w:val="left"/>
      <w:pPr>
        <w:tabs>
          <w:tab w:val="num" w:pos="2520"/>
        </w:tabs>
        <w:ind w:left="2520" w:hanging="360"/>
      </w:p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19"/>
        </w:tabs>
        <w:ind w:left="1714" w:hanging="1005"/>
      </w:pPr>
      <w:rPr>
        <w:rFonts w:ascii="Times New Roman" w:hAnsi="Times New Roman" w:cs="Times New Roman" w:hint="default"/>
        <w:sz w:val="28"/>
        <w:szCs w:val="28"/>
      </w:rPr>
    </w:lvl>
  </w:abstractNum>
  <w:abstractNum w:abstractNumId="5">
    <w:nsid w:val="14EA767B"/>
    <w:multiLevelType w:val="hybridMultilevel"/>
    <w:tmpl w:val="DE0AAB06"/>
    <w:lvl w:ilvl="0" w:tplc="A43041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endnote w:id="0"/>
    <w:endnote w:id="1"/>
  </w:endnotePr>
  <w:compat>
    <w:useFELayout/>
  </w:compat>
  <w:rsids>
    <w:rsidRoot w:val="00846950"/>
    <w:rsid w:val="00002A72"/>
    <w:rsid w:val="002473A7"/>
    <w:rsid w:val="00376CD5"/>
    <w:rsid w:val="003A089D"/>
    <w:rsid w:val="003B526A"/>
    <w:rsid w:val="003E5D52"/>
    <w:rsid w:val="00454271"/>
    <w:rsid w:val="00485CFA"/>
    <w:rsid w:val="00510FAD"/>
    <w:rsid w:val="00677DEA"/>
    <w:rsid w:val="00686AF5"/>
    <w:rsid w:val="008359DF"/>
    <w:rsid w:val="00846950"/>
    <w:rsid w:val="00952155"/>
    <w:rsid w:val="00997B2D"/>
    <w:rsid w:val="00A17C13"/>
    <w:rsid w:val="00B3561B"/>
    <w:rsid w:val="00B91AD0"/>
    <w:rsid w:val="00C52B1A"/>
    <w:rsid w:val="00DD6350"/>
    <w:rsid w:val="00EA2183"/>
    <w:rsid w:val="00F373C6"/>
    <w:rsid w:val="00FF5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950"/>
    <w:rPr>
      <w:rFonts w:ascii="Tahoma" w:hAnsi="Tahoma" w:cs="Tahoma"/>
      <w:sz w:val="16"/>
      <w:szCs w:val="16"/>
    </w:rPr>
  </w:style>
  <w:style w:type="paragraph" w:styleId="a5">
    <w:name w:val="Normal (Web)"/>
    <w:basedOn w:val="a"/>
    <w:uiPriority w:val="99"/>
    <w:rsid w:val="0084695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846950"/>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846950"/>
    <w:rPr>
      <w:rFonts w:ascii="Times New Roman" w:eastAsia="Times New Roman" w:hAnsi="Times New Roman" w:cs="Times New Roman"/>
      <w:sz w:val="24"/>
      <w:szCs w:val="24"/>
    </w:rPr>
  </w:style>
  <w:style w:type="character" w:styleId="a8">
    <w:name w:val="Strong"/>
    <w:uiPriority w:val="22"/>
    <w:qFormat/>
    <w:rsid w:val="00846950"/>
    <w:rPr>
      <w:b/>
      <w:bCs/>
    </w:rPr>
  </w:style>
  <w:style w:type="paragraph" w:styleId="a9">
    <w:name w:val="No Spacing"/>
    <w:uiPriority w:val="1"/>
    <w:qFormat/>
    <w:rsid w:val="00846950"/>
    <w:pPr>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rsid w:val="0084695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Верхний колонтитул Знак"/>
    <w:basedOn w:val="a0"/>
    <w:link w:val="aa"/>
    <w:uiPriority w:val="99"/>
    <w:rsid w:val="00846950"/>
    <w:rPr>
      <w:rFonts w:ascii="Times New Roman" w:eastAsia="Times New Roman" w:hAnsi="Times New Roman" w:cs="Times New Roman"/>
      <w:sz w:val="28"/>
      <w:szCs w:val="28"/>
    </w:rPr>
  </w:style>
  <w:style w:type="character" w:styleId="ac">
    <w:name w:val="page number"/>
    <w:rsid w:val="00846950"/>
  </w:style>
  <w:style w:type="paragraph" w:styleId="ad">
    <w:name w:val="List Paragraph"/>
    <w:basedOn w:val="a"/>
    <w:uiPriority w:val="34"/>
    <w:qFormat/>
    <w:rsid w:val="00846950"/>
    <w:pPr>
      <w:ind w:left="720" w:firstLine="567"/>
      <w:contextualSpacing/>
      <w:jc w:val="both"/>
    </w:pPr>
    <w:rPr>
      <w:rFonts w:ascii="Calibri" w:eastAsia="Calibri" w:hAnsi="Calibri" w:cs="Times New Roman"/>
      <w:lang w:eastAsia="en-US"/>
    </w:rPr>
  </w:style>
  <w:style w:type="character" w:customStyle="1" w:styleId="fill">
    <w:name w:val="fill"/>
    <w:rsid w:val="00846950"/>
    <w:rPr>
      <w:b/>
      <w:bCs/>
      <w:i/>
      <w:iCs/>
      <w:color w:val="FF0000"/>
    </w:rPr>
  </w:style>
  <w:style w:type="character" w:styleId="ae">
    <w:name w:val="Hyperlink"/>
    <w:rsid w:val="00485CFA"/>
    <w:rPr>
      <w:color w:val="000080"/>
      <w:u w:val="single"/>
    </w:rPr>
  </w:style>
  <w:style w:type="paragraph" w:customStyle="1" w:styleId="af">
    <w:name w:val="Содержимое таблицы"/>
    <w:basedOn w:val="a"/>
    <w:rsid w:val="00485CFA"/>
    <w:pPr>
      <w:widowControl w:val="0"/>
      <w:suppressLineNumbers/>
      <w:suppressAutoHyphens/>
      <w:autoSpaceDE w:val="0"/>
      <w:spacing w:after="0" w:line="240" w:lineRule="auto"/>
    </w:pPr>
    <w:rPr>
      <w:rFonts w:ascii="Arial" w:eastAsia="Arial" w:hAnsi="Arial" w:cs="Arial"/>
      <w:sz w:val="24"/>
      <w:szCs w:val="24"/>
      <w:lang w:bidi="ru-RU"/>
    </w:rPr>
  </w:style>
  <w:style w:type="paragraph" w:styleId="af0">
    <w:name w:val="footer"/>
    <w:basedOn w:val="a"/>
    <w:link w:val="af1"/>
    <w:uiPriority w:val="99"/>
    <w:unhideWhenUsed/>
    <w:rsid w:val="0045427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542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91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702534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1134602.0" TargetMode="External"/><Relationship Id="rId4" Type="http://schemas.openxmlformats.org/officeDocument/2006/relationships/webSettings" Target="webSettings.xml"/><Relationship Id="rId9" Type="http://schemas.openxmlformats.org/officeDocument/2006/relationships/hyperlink" Target="garantf1://71134602.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Администрация</cp:lastModifiedBy>
  <cp:revision>7</cp:revision>
  <cp:lastPrinted>2018-11-20T08:16:00Z</cp:lastPrinted>
  <dcterms:created xsi:type="dcterms:W3CDTF">2018-06-22T03:11:00Z</dcterms:created>
  <dcterms:modified xsi:type="dcterms:W3CDTF">2018-11-20T08:18:00Z</dcterms:modified>
</cp:coreProperties>
</file>